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FE" w:rsidRDefault="00CD20FE" w:rsidP="00217A08">
      <w:pPr>
        <w:autoSpaceDE w:val="0"/>
        <w:spacing w:after="120"/>
        <w:jc w:val="center"/>
        <w:rPr>
          <w:sz w:val="24"/>
          <w:szCs w:val="24"/>
        </w:rPr>
      </w:pPr>
      <w:bookmarkStart w:id="0" w:name="_GoBack"/>
      <w:bookmarkEnd w:id="0"/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1</w:t>
      </w: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217A08" w:rsidRDefault="00217A08" w:rsidP="00217A08">
      <w:pPr>
        <w:autoSpaceDE w:val="0"/>
        <w:jc w:val="center"/>
        <w:rPr>
          <w:b/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217A08" w:rsidRPr="000B257F" w:rsidRDefault="00217A08" w:rsidP="00217A08">
      <w:pPr>
        <w:autoSpaceDE w:val="0"/>
        <w:spacing w:after="120"/>
        <w:jc w:val="both"/>
        <w:rPr>
          <w:sz w:val="24"/>
          <w:szCs w:val="24"/>
        </w:rPr>
      </w:pPr>
      <w:r w:rsidRPr="000B257F">
        <w:rPr>
          <w:sz w:val="24"/>
          <w:szCs w:val="24"/>
        </w:rPr>
        <w:t>Ilekroć w niniejszym Statucie jest mowa o „Zespole”, należy przez to rozumieć Zespół Szkół Techniczno-Ekonomicznych.</w:t>
      </w:r>
    </w:p>
    <w:p w:rsidR="00217A08" w:rsidRPr="000B257F" w:rsidRDefault="00217A08" w:rsidP="00217A08">
      <w:pPr>
        <w:numPr>
          <w:ilvl w:val="0"/>
          <w:numId w:val="45"/>
        </w:numPr>
        <w:autoSpaceDE w:val="0"/>
        <w:spacing w:after="120"/>
        <w:jc w:val="both"/>
        <w:rPr>
          <w:sz w:val="24"/>
          <w:szCs w:val="24"/>
        </w:rPr>
      </w:pPr>
      <w:r w:rsidRPr="000B257F">
        <w:rPr>
          <w:sz w:val="24"/>
          <w:szCs w:val="24"/>
        </w:rPr>
        <w:t>Ilekroć w niniejszym Statucie jest mowa o „Ośrodku”, należy przez to rozumieć Ośrodek Dokształcania i Doskonalenia Zawodowego w Skawinie.</w:t>
      </w:r>
    </w:p>
    <w:p w:rsidR="00217A08" w:rsidRPr="000B257F" w:rsidRDefault="00217A08" w:rsidP="00217A08">
      <w:pPr>
        <w:pStyle w:val="Default"/>
        <w:numPr>
          <w:ilvl w:val="0"/>
          <w:numId w:val="45"/>
        </w:numPr>
        <w:spacing w:after="120"/>
        <w:jc w:val="both"/>
      </w:pPr>
      <w:r w:rsidRPr="000B257F">
        <w:t xml:space="preserve">Ilekroć w niniejszym Statucie jest mowa o „uczniach”, należy przez to rozumieć uczniów szkół określonych w § 5 ust. 1 pkt 1 lit. a-b . </w:t>
      </w:r>
    </w:p>
    <w:p w:rsidR="00217A08" w:rsidRPr="000B257F" w:rsidRDefault="00217A08" w:rsidP="00217A08">
      <w:pPr>
        <w:pStyle w:val="Default"/>
        <w:numPr>
          <w:ilvl w:val="0"/>
          <w:numId w:val="45"/>
        </w:numPr>
        <w:spacing w:after="120"/>
        <w:jc w:val="both"/>
      </w:pPr>
      <w:r w:rsidRPr="000B257F">
        <w:t>Ilekroć w niniejszym Statucie jest mowa o „słuchaczach”, należy przez to rozumieć osoby dorosłe niepodlegające obowiązkowi nauki i kształc</w:t>
      </w:r>
      <w:r w:rsidR="000B257F">
        <w:t xml:space="preserve">ące się w szkołach określonych </w:t>
      </w:r>
      <w:r w:rsidRPr="000B257F">
        <w:t xml:space="preserve">w </w:t>
      </w:r>
      <w:r w:rsidR="000B257F">
        <w:t>§ 5 ust. 1, pkt 2 - </w:t>
      </w:r>
      <w:r w:rsidRPr="000B257F">
        <w:t xml:space="preserve">3. </w:t>
      </w:r>
    </w:p>
    <w:p w:rsidR="00217A08" w:rsidRPr="000B257F" w:rsidRDefault="00217A08" w:rsidP="00217A08">
      <w:pPr>
        <w:pStyle w:val="Default"/>
        <w:numPr>
          <w:ilvl w:val="0"/>
          <w:numId w:val="45"/>
        </w:numPr>
        <w:spacing w:after="120"/>
        <w:jc w:val="both"/>
      </w:pPr>
      <w:r w:rsidRPr="000B257F">
        <w:t xml:space="preserve">Ilekroć w niniejszym Statucie jest mowa o „młodocianych”, należy przez to rozumieć młodocianych pracowników kształcących się w Ośrodku. </w:t>
      </w:r>
    </w:p>
    <w:p w:rsidR="00217A08" w:rsidRPr="000B257F" w:rsidRDefault="00217A08" w:rsidP="00217A08">
      <w:pPr>
        <w:pStyle w:val="Default"/>
        <w:numPr>
          <w:ilvl w:val="0"/>
          <w:numId w:val="45"/>
        </w:numPr>
        <w:spacing w:after="120"/>
        <w:jc w:val="both"/>
      </w:pPr>
      <w:r w:rsidRPr="000B257F">
        <w:t xml:space="preserve">Ilekroć w niniejszym Statucie jest mowa o „słuchaczach Ośrodka”, należy przez to rozumieć osoby dorosłe niepodlegające obowiązkowi nauki i kształcące się w Ośrodku. 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2</w:t>
      </w:r>
    </w:p>
    <w:p w:rsidR="00217A08" w:rsidRDefault="00217A08" w:rsidP="00217A08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Nazwa, typ i przedmiot działania</w:t>
      </w:r>
    </w:p>
    <w:p w:rsidR="00217A08" w:rsidRDefault="00217A08" w:rsidP="00217A08">
      <w:pPr>
        <w:autoSpaceDE w:val="0"/>
        <w:jc w:val="both"/>
        <w:rPr>
          <w:b/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217A08" w:rsidRDefault="00217A08" w:rsidP="00217A08">
      <w:pPr>
        <w:pStyle w:val="Tekstpodstawowy"/>
        <w:numPr>
          <w:ilvl w:val="0"/>
          <w:numId w:val="57"/>
        </w:numPr>
        <w:spacing w:after="12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szkoły brzmi - Zespół Szkół Techniczno-Ekonomicznych. </w:t>
      </w:r>
    </w:p>
    <w:p w:rsidR="00217A08" w:rsidRDefault="00217A08" w:rsidP="00217A08">
      <w:pPr>
        <w:pStyle w:val="Tekstpodstawowy"/>
        <w:numPr>
          <w:ilvl w:val="0"/>
          <w:numId w:val="57"/>
        </w:numPr>
        <w:spacing w:after="12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Siedzibą Zespołu jest Skawina, ul. M. Kopernika 13.</w:t>
      </w:r>
    </w:p>
    <w:p w:rsidR="00217A08" w:rsidRDefault="00217A08" w:rsidP="00217A08">
      <w:pPr>
        <w:pStyle w:val="Tekstpodstawowy"/>
        <w:numPr>
          <w:ilvl w:val="0"/>
          <w:numId w:val="57"/>
        </w:numPr>
        <w:spacing w:after="12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Organem prowadzącym Zespół jest Powiat Krakowski. </w:t>
      </w:r>
    </w:p>
    <w:p w:rsidR="00217A08" w:rsidRDefault="00217A08" w:rsidP="00217A08">
      <w:pPr>
        <w:pStyle w:val="Tekstpodstawowy"/>
        <w:numPr>
          <w:ilvl w:val="0"/>
          <w:numId w:val="57"/>
        </w:numPr>
        <w:spacing w:after="12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Nadzór pedagogiczny nad Zespołem sprawuje Małopolski Kurator Oświaty w Krakowie.</w:t>
      </w:r>
    </w:p>
    <w:p w:rsidR="00217A08" w:rsidRDefault="00217A08" w:rsidP="00217A08">
      <w:pPr>
        <w:pStyle w:val="Tekstpodstawowy"/>
        <w:numPr>
          <w:ilvl w:val="0"/>
          <w:numId w:val="57"/>
        </w:numPr>
        <w:spacing w:after="12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W skład Zespołu wchodzi Ośrodek Dokształcania i Doskonalenia Zawodowego w Skawinie, który jest placówką publiczną prowadzącą dokształcanie młodocianych pracowników oraz realizującą zadania z zakresu dokształcania i doskonalenia zawodowego osób dorosłych.</w:t>
      </w:r>
    </w:p>
    <w:p w:rsidR="00217A08" w:rsidRDefault="00217A08" w:rsidP="00217A08">
      <w:pPr>
        <w:pStyle w:val="Tekstpodstawowy"/>
        <w:numPr>
          <w:ilvl w:val="0"/>
          <w:numId w:val="57"/>
        </w:numPr>
        <w:spacing w:after="12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Przedmiotem działalności podstawowej Zespołu jest prowadzenie działalności dydaktycznej, wychowawczej i opiekuńczej, umożliwiającej zdobycie wiedzy i umiejętności niezbędnych do uzyskania świadectwa liceum, technikum lub zasadniczej szkoły zawodowej oraz zaświadczenia o ukończeniu kursów prowadzonych przez Ośrodek.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217A08" w:rsidRDefault="00217A08" w:rsidP="00217A08">
      <w:pPr>
        <w:numPr>
          <w:ilvl w:val="0"/>
          <w:numId w:val="5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Nazwa szkoły wchodzącej w skład Zespołu składa się z nazwy Zespołu i nazwy szkoły.</w:t>
      </w:r>
    </w:p>
    <w:p w:rsidR="00217A08" w:rsidRDefault="00217A08" w:rsidP="00217A08">
      <w:pPr>
        <w:numPr>
          <w:ilvl w:val="0"/>
          <w:numId w:val="55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Nazwa Ośrodka składa się z nazwy Zespołu i nazwy Ośrodka.</w:t>
      </w:r>
    </w:p>
    <w:p w:rsidR="00217A08" w:rsidRDefault="00217A08" w:rsidP="00217A08">
      <w:pPr>
        <w:autoSpaceDE w:val="0"/>
        <w:jc w:val="both"/>
        <w:rPr>
          <w:bCs/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Szkołom wchodzącym w skład Zespołu nadaje imię organ prowadzący na wspólny wniosek Rady Pedagogicznej, Rady Rodziców i Samorządów Uczniów i Słuchaczy.</w:t>
      </w:r>
    </w:p>
    <w:p w:rsidR="00CD20FE" w:rsidRDefault="00CD20FE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17A08" w:rsidRDefault="00217A08" w:rsidP="00217A08">
      <w:pPr>
        <w:numPr>
          <w:ilvl w:val="0"/>
          <w:numId w:val="4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skład Zespołu wchodzą szkoły:</w:t>
      </w:r>
    </w:p>
    <w:p w:rsidR="00217A08" w:rsidRDefault="00217A08" w:rsidP="00217A08">
      <w:pPr>
        <w:numPr>
          <w:ilvl w:val="1"/>
          <w:numId w:val="4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młodzieżowe na podbudowie gimnazjum:</w:t>
      </w:r>
    </w:p>
    <w:p w:rsidR="00217A08" w:rsidRDefault="00217A08" w:rsidP="00217A08">
      <w:pPr>
        <w:numPr>
          <w:ilvl w:val="2"/>
          <w:numId w:val="42"/>
        </w:numPr>
        <w:tabs>
          <w:tab w:val="clear" w:pos="1080"/>
        </w:tabs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Technikum czteroletnie kształcące w zawodach: technik elektryk, technik elektronik, technik ekonomista, technik handlowiec, technik informatyk,  technik hotelarstwa, technik logistyk, technik mechatronik;</w:t>
      </w:r>
    </w:p>
    <w:p w:rsidR="00217A08" w:rsidRDefault="00217A08" w:rsidP="00217A08">
      <w:pPr>
        <w:numPr>
          <w:ilvl w:val="2"/>
          <w:numId w:val="4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Zasadnicza Szkoła Zawodowa trzyletnia kształcąca w kierunkach zgodnych z klasyfikacją zawodów określoną przez ministra właściwego do spraw oświaty i wychowania;</w:t>
      </w:r>
    </w:p>
    <w:p w:rsidR="00217A08" w:rsidRDefault="00217A08" w:rsidP="00217A08">
      <w:pPr>
        <w:numPr>
          <w:ilvl w:val="1"/>
          <w:numId w:val="4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dla dorosłych na podbudowie szkoły zawodowej, gimnazjum i ośmioletniej szkoły podstawowej: Liceum Ogólnokształcące dla Dorosłych zaoczne trzyletnie (6 semestrów), realizowane od klasy drugiej przez absolwentów zasadniczej szkoły zawodowej i od klasy pierwszej przez absolwentów gimnazjum oraz absolwentów ośmioletniej szkoły podstawowej;</w:t>
      </w:r>
    </w:p>
    <w:p w:rsidR="00217A08" w:rsidRDefault="00217A08" w:rsidP="00217A08">
      <w:pPr>
        <w:numPr>
          <w:ilvl w:val="1"/>
          <w:numId w:val="4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Szkoła Policealna zaoczna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dwuletnia (4 semestry) kształcąca w zawodzie technik informatyk;</w:t>
      </w:r>
    </w:p>
    <w:p w:rsidR="00217A08" w:rsidRDefault="00217A08" w:rsidP="00217A08">
      <w:pPr>
        <w:numPr>
          <w:ilvl w:val="0"/>
          <w:numId w:val="4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Szkoły wymienione w ust. 1 pkt. 1 kształcą młodzież, natomiast wymienione w pkt. 2 – 3 są szkołami dla dorosłych.</w:t>
      </w:r>
    </w:p>
    <w:p w:rsidR="00217A08" w:rsidRDefault="00217A08" w:rsidP="00217A08">
      <w:pPr>
        <w:numPr>
          <w:ilvl w:val="0"/>
          <w:numId w:val="42"/>
        </w:numPr>
        <w:autoSpaceDE w:val="0"/>
        <w:spacing w:after="1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Wymienione w ust. 1 szkoły kształcą w specjalnościach i zawodach zatwierdzanych corocznie w arkuszu organizacyjnym Zespołu zgodnie z zapotrzebowaniem środowiska i możliwościami Zespołu. Specjalizacje w zawodzie opiniuje Rada Pedagogiczna i Rada Rodziców, a Dyrektor Zespołu zatwierdza do szkolnego zestawu programów.</w:t>
      </w:r>
    </w:p>
    <w:p w:rsidR="00217A08" w:rsidRDefault="00217A08" w:rsidP="00217A08">
      <w:pPr>
        <w:numPr>
          <w:ilvl w:val="0"/>
          <w:numId w:val="4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Ukończenie szkoły wymienionej w ust. 1 w pkt. 1 </w:t>
      </w:r>
      <w:r>
        <w:rPr>
          <w:bCs/>
          <w:sz w:val="24"/>
          <w:szCs w:val="24"/>
          <w:shd w:val="clear" w:color="auto" w:fill="FFFFFF"/>
        </w:rPr>
        <w:t>lit. a</w:t>
      </w:r>
      <w:r>
        <w:rPr>
          <w:sz w:val="24"/>
          <w:szCs w:val="24"/>
          <w:shd w:val="clear" w:color="auto" w:fill="FFFFFF"/>
        </w:rPr>
        <w:t xml:space="preserve"> albo w pkt. 2 umożliwia przystąpienie do egzaminu maturalnego na warunkach i w sposób określony w odrębnych przepisach.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3</w:t>
      </w:r>
    </w:p>
    <w:p w:rsidR="00217A08" w:rsidRDefault="00217A08" w:rsidP="00217A08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i zadania Zespołu</w:t>
      </w:r>
    </w:p>
    <w:p w:rsidR="00217A08" w:rsidRDefault="00217A08" w:rsidP="00217A08">
      <w:pPr>
        <w:autoSpaceDE w:val="0"/>
        <w:jc w:val="center"/>
        <w:rPr>
          <w:b/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17A08" w:rsidRDefault="00217A08" w:rsidP="00217A08">
      <w:pPr>
        <w:numPr>
          <w:ilvl w:val="0"/>
          <w:numId w:val="2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realizuje określone w ustawie o systemie oświaty oraz przepisach wydanych na jej podstawie cele i zadania, a w szczególności:</w:t>
      </w:r>
    </w:p>
    <w:p w:rsidR="00217A08" w:rsidRDefault="00217A08" w:rsidP="00217A08">
      <w:pPr>
        <w:numPr>
          <w:ilvl w:val="1"/>
          <w:numId w:val="2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umożliwia zdobycie wiedzy i umiejętności niezbędnych do uzyskania świadectwa ukończenia szkoły zgodnie z </w:t>
      </w:r>
      <w:r>
        <w:rPr>
          <w:bCs/>
          <w:sz w:val="24"/>
          <w:szCs w:val="24"/>
        </w:rPr>
        <w:t>§ 2 ust. 6;</w:t>
      </w:r>
    </w:p>
    <w:p w:rsidR="00217A08" w:rsidRDefault="00217A08" w:rsidP="00217A08">
      <w:pPr>
        <w:numPr>
          <w:ilvl w:val="1"/>
          <w:numId w:val="2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umożliwia absolwentom dokonania świadomego wyboru dalszego kierunku kształcenia lub wykonywania wybranego zawodu;</w:t>
      </w:r>
    </w:p>
    <w:p w:rsidR="00217A08" w:rsidRDefault="00217A08" w:rsidP="00217A08">
      <w:pPr>
        <w:numPr>
          <w:ilvl w:val="1"/>
          <w:numId w:val="2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kształtuje środowisko wychowawcze stosownie do warunków i wieku uczniów;</w:t>
      </w:r>
    </w:p>
    <w:p w:rsidR="00217A08" w:rsidRDefault="00217A08" w:rsidP="00217A08">
      <w:pPr>
        <w:numPr>
          <w:ilvl w:val="1"/>
          <w:numId w:val="2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sprawuje opiekę nad uczniami odpowiednio do ich potrzeb oraz możliwości szkoły;</w:t>
      </w:r>
    </w:p>
    <w:p w:rsidR="00217A08" w:rsidRDefault="00217A08" w:rsidP="00217A08">
      <w:pPr>
        <w:numPr>
          <w:ilvl w:val="1"/>
          <w:numId w:val="2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 uczniom pomocy psychologicznej i pedagogicznej; </w:t>
      </w:r>
    </w:p>
    <w:p w:rsidR="00217A08" w:rsidRDefault="00217A08" w:rsidP="00217A08">
      <w:pPr>
        <w:numPr>
          <w:ilvl w:val="1"/>
          <w:numId w:val="2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umożliwia rozwijanie zainteresowań uczniów i słuchaczy, realizowanie indywidualnych programów nauczania oraz ukończenia szkoły w skróconym czasie;</w:t>
      </w:r>
    </w:p>
    <w:p w:rsidR="00217A08" w:rsidRDefault="00217A08" w:rsidP="00217A08">
      <w:pPr>
        <w:numPr>
          <w:ilvl w:val="1"/>
          <w:numId w:val="2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umożliwia uczniom i słuchaczom podtrzymywanie poczucia tożsamości narodowej, etnicznej, językowej i religijnej poprzez ceremoniał szkolny, istniejący system nauczania </w:t>
      </w:r>
      <w:r>
        <w:rPr>
          <w:sz w:val="24"/>
          <w:szCs w:val="24"/>
        </w:rPr>
        <w:lastRenderedPageBreak/>
        <w:t>oraz realizowanie zasad zawartych w Powszechnej Deklaracji Praw Człowieka i Konwencji o Prawach Dziecka.</w:t>
      </w:r>
    </w:p>
    <w:p w:rsidR="00217A08" w:rsidRDefault="00217A08" w:rsidP="00217A08">
      <w:pPr>
        <w:numPr>
          <w:ilvl w:val="0"/>
          <w:numId w:val="29"/>
        </w:numPr>
        <w:spacing w:after="120" w:line="23" w:lineRule="atLeast"/>
        <w:rPr>
          <w:sz w:val="24"/>
          <w:szCs w:val="24"/>
        </w:rPr>
      </w:pPr>
      <w:r>
        <w:rPr>
          <w:sz w:val="24"/>
          <w:szCs w:val="24"/>
        </w:rPr>
        <w:t>Celem kształcenia ogólnego w szkołach jest:</w:t>
      </w:r>
    </w:p>
    <w:p w:rsidR="00217A08" w:rsidRDefault="00217A08" w:rsidP="00217A08">
      <w:pPr>
        <w:numPr>
          <w:ilvl w:val="1"/>
          <w:numId w:val="29"/>
        </w:numPr>
        <w:spacing w:after="120" w:line="23" w:lineRule="atLeast"/>
        <w:ind w:left="709" w:hanging="283"/>
        <w:rPr>
          <w:sz w:val="24"/>
          <w:szCs w:val="24"/>
        </w:rPr>
      </w:pPr>
      <w:r>
        <w:rPr>
          <w:sz w:val="24"/>
          <w:szCs w:val="24"/>
        </w:rPr>
        <w:t> przyswojenie przez uczniów określonego zasobu wiadomości na temat faktów, zasad, teorii i praktyk;</w:t>
      </w:r>
    </w:p>
    <w:p w:rsidR="00217A08" w:rsidRDefault="00217A08" w:rsidP="00217A08">
      <w:pPr>
        <w:numPr>
          <w:ilvl w:val="1"/>
          <w:numId w:val="29"/>
        </w:numPr>
        <w:tabs>
          <w:tab w:val="left" w:pos="567"/>
        </w:tabs>
        <w:spacing w:after="120" w:line="23" w:lineRule="atLeast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zdobycie przez uczniów umiejętności wykorzystania posiadanych wiadomości podczas wykonywania zadań i rozwiązywania problemów;</w:t>
      </w:r>
    </w:p>
    <w:p w:rsidR="00217A08" w:rsidRDefault="00217A08" w:rsidP="00217A08">
      <w:pPr>
        <w:numPr>
          <w:ilvl w:val="1"/>
          <w:numId w:val="29"/>
        </w:numPr>
        <w:spacing w:after="120" w:line="23" w:lineRule="atLeast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kształtowanie u uczniów postaw warunkujących sprawne i odpowiedzialne funkcjonowanie we współczesnym świecie.</w:t>
      </w:r>
    </w:p>
    <w:p w:rsidR="00217A08" w:rsidRDefault="00217A08" w:rsidP="00217A08">
      <w:pPr>
        <w:numPr>
          <w:ilvl w:val="0"/>
          <w:numId w:val="2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Celem ogólnym kształcenia zawodowego jest przygotowanie uczących się do życia w warunkach współczesnego świata, wykonywania pracy zawodowej i aktywnego funkcjonowania na zmieniającym się rynku pracy.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7A08" w:rsidRDefault="00217A08" w:rsidP="00217A08">
      <w:pPr>
        <w:autoSpaceDE w:val="0"/>
        <w:spacing w:after="1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§ 7</w:t>
      </w:r>
    </w:p>
    <w:p w:rsidR="00217A08" w:rsidRDefault="00217A08" w:rsidP="00217A08">
      <w:pPr>
        <w:numPr>
          <w:ilvl w:val="0"/>
          <w:numId w:val="62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Zespół realizuje zadania dydaktyczne w oparciu o podstawy programowe oraz wybrane przez szkołę programy nauczania i podręczniki, stosując następujący tryb postępowania:</w:t>
      </w:r>
    </w:p>
    <w:p w:rsidR="00217A08" w:rsidRPr="00B02A8A" w:rsidRDefault="00217A08" w:rsidP="00217A08">
      <w:pPr>
        <w:numPr>
          <w:ilvl w:val="1"/>
          <w:numId w:val="62"/>
        </w:numPr>
        <w:autoSpaceDE w:val="0"/>
        <w:spacing w:after="120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nauczyciel wybiera program nauczania </w:t>
      </w:r>
      <w:r w:rsidRPr="00B02A8A">
        <w:rPr>
          <w:bCs/>
          <w:sz w:val="24"/>
          <w:szCs w:val="24"/>
        </w:rPr>
        <w:t>do danych zajęć edukacyjnych lub opracowuje własny program nauczania do tych zajęć;</w:t>
      </w:r>
    </w:p>
    <w:p w:rsidR="00217A08" w:rsidRPr="00B02A8A" w:rsidRDefault="00217A08" w:rsidP="00217A08">
      <w:pPr>
        <w:numPr>
          <w:ilvl w:val="1"/>
          <w:numId w:val="62"/>
        </w:numPr>
        <w:autoSpaceDE w:val="0"/>
        <w:spacing w:after="120"/>
        <w:ind w:left="714" w:hanging="357"/>
        <w:jc w:val="both"/>
        <w:rPr>
          <w:bCs/>
          <w:sz w:val="24"/>
          <w:szCs w:val="24"/>
        </w:rPr>
      </w:pPr>
      <w:r w:rsidRPr="00B02A8A">
        <w:rPr>
          <w:bCs/>
          <w:sz w:val="24"/>
          <w:szCs w:val="24"/>
        </w:rPr>
        <w:t>zespół nauczycieli prowadzących nauczanie danych zajęć edukacyjnych wybiera jeden podręcznik do tych zajęć  z zastrzeżeniem pkt 3;</w:t>
      </w:r>
    </w:p>
    <w:p w:rsidR="00217A08" w:rsidRPr="00B02A8A" w:rsidRDefault="00217A08" w:rsidP="00217A08">
      <w:pPr>
        <w:numPr>
          <w:ilvl w:val="1"/>
          <w:numId w:val="62"/>
        </w:numPr>
        <w:autoSpaceDE w:val="0"/>
        <w:spacing w:after="120"/>
        <w:jc w:val="both"/>
        <w:rPr>
          <w:bCs/>
          <w:sz w:val="24"/>
          <w:szCs w:val="24"/>
        </w:rPr>
      </w:pPr>
      <w:r w:rsidRPr="00B02A8A">
        <w:rPr>
          <w:bCs/>
          <w:color w:val="000000"/>
          <w:sz w:val="24"/>
          <w:szCs w:val="24"/>
        </w:rPr>
        <w:t>zespoły nauczycieli , o których mowa w pkt. 2, mogą przedstawić Dyrektorowi Zespołu propozycję więcej niż jednego podręcznika:</w:t>
      </w:r>
    </w:p>
    <w:p w:rsidR="00217A08" w:rsidRPr="00B02A8A" w:rsidRDefault="00217A08" w:rsidP="00217A08">
      <w:pPr>
        <w:pStyle w:val="Tekstpodstawowy"/>
        <w:numPr>
          <w:ilvl w:val="0"/>
          <w:numId w:val="63"/>
        </w:numPr>
        <w:spacing w:after="120"/>
        <w:ind w:hanging="357"/>
        <w:jc w:val="both"/>
        <w:rPr>
          <w:bCs/>
          <w:color w:val="000000"/>
          <w:sz w:val="24"/>
          <w:szCs w:val="24"/>
        </w:rPr>
      </w:pPr>
      <w:r w:rsidRPr="00B02A8A">
        <w:rPr>
          <w:bCs/>
          <w:color w:val="000000"/>
          <w:sz w:val="24"/>
          <w:szCs w:val="24"/>
        </w:rPr>
        <w:t xml:space="preserve">do danego języka obcego nowożytnego w danej klasie, biorąc pod uwagę poziom nauczania języków obcych nowożytnych, </w:t>
      </w:r>
    </w:p>
    <w:p w:rsidR="00217A08" w:rsidRPr="00B02A8A" w:rsidRDefault="00217A08" w:rsidP="00217A08">
      <w:pPr>
        <w:pStyle w:val="Tekstpodstawowy"/>
        <w:numPr>
          <w:ilvl w:val="0"/>
          <w:numId w:val="63"/>
        </w:numPr>
        <w:spacing w:after="120"/>
        <w:ind w:hanging="357"/>
        <w:jc w:val="both"/>
        <w:rPr>
          <w:bCs/>
          <w:color w:val="000000"/>
          <w:sz w:val="24"/>
          <w:szCs w:val="24"/>
        </w:rPr>
      </w:pPr>
      <w:r w:rsidRPr="00B02A8A">
        <w:rPr>
          <w:bCs/>
          <w:color w:val="000000"/>
          <w:sz w:val="24"/>
          <w:szCs w:val="24"/>
        </w:rPr>
        <w:t>do danych zajęć edukacyjnych w danej klasie, biorąc pod uwagę zakres kształcenia podstawowy lub rozszerzony,</w:t>
      </w:r>
    </w:p>
    <w:p w:rsidR="00217A08" w:rsidRPr="00B02A8A" w:rsidRDefault="00217A08" w:rsidP="00217A08">
      <w:pPr>
        <w:pStyle w:val="Tekstpodstawowy"/>
        <w:numPr>
          <w:ilvl w:val="0"/>
          <w:numId w:val="63"/>
        </w:numPr>
        <w:spacing w:after="120"/>
        <w:ind w:hanging="357"/>
        <w:jc w:val="both"/>
      </w:pPr>
      <w:r w:rsidRPr="00B02A8A">
        <w:rPr>
          <w:bCs/>
          <w:color w:val="000000"/>
          <w:sz w:val="24"/>
          <w:szCs w:val="24"/>
        </w:rPr>
        <w:t>do danych zajęć edukacyjnych w danej klasie z zakresu kształcenia w zawodzie.</w:t>
      </w:r>
    </w:p>
    <w:p w:rsidR="00217A08" w:rsidRPr="00DD4ED2" w:rsidRDefault="00217A08" w:rsidP="00217A08">
      <w:pPr>
        <w:numPr>
          <w:ilvl w:val="1"/>
          <w:numId w:val="64"/>
        </w:numPr>
        <w:autoSpaceDE w:val="0"/>
        <w:spacing w:after="120"/>
        <w:ind w:left="714" w:hanging="357"/>
        <w:jc w:val="both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wybrany program nauczania oraz podręcznik nauczyciel  lub zespół nauczycieli przedstawia Dyrektorowi Zespołu;</w:t>
      </w:r>
    </w:p>
    <w:p w:rsidR="00217A08" w:rsidRPr="00B02A8A" w:rsidRDefault="00217A08" w:rsidP="00217A08">
      <w:pPr>
        <w:numPr>
          <w:ilvl w:val="1"/>
          <w:numId w:val="64"/>
        </w:numPr>
        <w:autoSpaceDE w:val="0"/>
        <w:spacing w:after="120"/>
        <w:ind w:left="714" w:hanging="357"/>
        <w:jc w:val="both"/>
        <w:rPr>
          <w:bCs/>
          <w:color w:val="000000"/>
          <w:sz w:val="24"/>
          <w:szCs w:val="24"/>
        </w:rPr>
      </w:pPr>
      <w:r w:rsidRPr="00B02A8A">
        <w:rPr>
          <w:bCs/>
          <w:color w:val="000000"/>
          <w:sz w:val="24"/>
          <w:szCs w:val="24"/>
        </w:rPr>
        <w:t>w przypadku braku porozumienia w zespole nauczycieli w sprawie przedstawienia propozycji podręcznika Dyrektor Zespołu ustala podręcznik do danych zajęć edukacyjnych;</w:t>
      </w:r>
    </w:p>
    <w:p w:rsidR="00217A08" w:rsidRPr="00DD4ED2" w:rsidRDefault="00217A08" w:rsidP="00217A08">
      <w:pPr>
        <w:numPr>
          <w:ilvl w:val="1"/>
          <w:numId w:val="64"/>
        </w:numPr>
        <w:autoSpaceDE w:val="0"/>
        <w:spacing w:after="120"/>
        <w:ind w:left="714" w:hanging="357"/>
        <w:jc w:val="both"/>
        <w:rPr>
          <w:b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Dyrektor Zespołu po zasięgnięciu opinii Rady Pedagogicznej dopuszcza do użytku w Zespole zaproponowane przez nauczycieli programy nauczania;</w:t>
      </w:r>
    </w:p>
    <w:p w:rsidR="00217A08" w:rsidRPr="00B02A8A" w:rsidRDefault="00217A08" w:rsidP="00217A08">
      <w:pPr>
        <w:numPr>
          <w:ilvl w:val="1"/>
          <w:numId w:val="64"/>
        </w:numPr>
        <w:autoSpaceDE w:val="0"/>
        <w:spacing w:after="120"/>
        <w:ind w:left="714" w:hanging="357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Dyrektor, w terminie corocznie określanym osobnym zarządzeniem, podaje do publicznej wiadomości szkolny zestaw podręczników, który będzie obowiązywać od początku następnego roku szkolnego </w:t>
      </w:r>
      <w:r w:rsidRPr="00B02A8A">
        <w:rPr>
          <w:bCs/>
          <w:color w:val="000000"/>
          <w:sz w:val="24"/>
          <w:szCs w:val="24"/>
        </w:rPr>
        <w:t>we wszystkich oddziałach danej klasy przez co najmniej trzy lata szkolne.</w:t>
      </w:r>
    </w:p>
    <w:p w:rsidR="00217A08" w:rsidRPr="00D00793" w:rsidRDefault="00217A08" w:rsidP="00217A08">
      <w:pPr>
        <w:numPr>
          <w:ilvl w:val="0"/>
          <w:numId w:val="62"/>
        </w:numPr>
        <w:autoSpaceDE w:val="0"/>
        <w:spacing w:after="120"/>
        <w:jc w:val="both"/>
        <w:rPr>
          <w:sz w:val="24"/>
          <w:szCs w:val="24"/>
        </w:rPr>
      </w:pPr>
      <w:r w:rsidRPr="00B02A8A">
        <w:rPr>
          <w:bCs/>
          <w:sz w:val="24"/>
          <w:szCs w:val="24"/>
        </w:rPr>
        <w:t>Dyrektor Zespołu podejmuje działania organizacyjne umożliwiające obrót używanymi</w:t>
      </w:r>
      <w:r>
        <w:rPr>
          <w:bCs/>
          <w:sz w:val="24"/>
          <w:szCs w:val="24"/>
        </w:rPr>
        <w:t xml:space="preserve"> podręcznikami na terenie szkoły.</w:t>
      </w:r>
    </w:p>
    <w:p w:rsidR="00217A08" w:rsidRDefault="00217A08" w:rsidP="00217A08">
      <w:pPr>
        <w:autoSpaceDE w:val="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Cs w:val="24"/>
        </w:rPr>
      </w:pPr>
      <w:r>
        <w:rPr>
          <w:sz w:val="24"/>
          <w:szCs w:val="24"/>
        </w:rPr>
        <w:t>§ 8</w:t>
      </w:r>
    </w:p>
    <w:p w:rsidR="00217A08" w:rsidRDefault="00217A08" w:rsidP="00217A08">
      <w:pPr>
        <w:pStyle w:val="Tekstpodstawowywcity31"/>
        <w:numPr>
          <w:ilvl w:val="0"/>
          <w:numId w:val="52"/>
        </w:numPr>
        <w:spacing w:after="120"/>
        <w:rPr>
          <w:szCs w:val="24"/>
        </w:rPr>
      </w:pPr>
      <w:r>
        <w:rPr>
          <w:szCs w:val="24"/>
        </w:rPr>
        <w:lastRenderedPageBreak/>
        <w:t>Zespół realizuje zadania opiekuńcze na miarę indywidualnych potrzeb uczniów i słuchaczy oraz własnych możliwości, a także zapewnia bezpieczeństwo uczniom i słuchaczom w ten sposób, że:</w:t>
      </w:r>
    </w:p>
    <w:p w:rsidR="00217A08" w:rsidRDefault="00217A08" w:rsidP="00217A08">
      <w:pPr>
        <w:pStyle w:val="Tekstpodstawowywcity31"/>
        <w:numPr>
          <w:ilvl w:val="1"/>
          <w:numId w:val="52"/>
        </w:numPr>
        <w:spacing w:after="120"/>
        <w:rPr>
          <w:szCs w:val="24"/>
        </w:rPr>
      </w:pPr>
      <w:r>
        <w:rPr>
          <w:szCs w:val="24"/>
        </w:rPr>
        <w:t>opiekę podczas zajęć obowiązkowych, nadobowiązkowych i pozalekcyjnych sprawują nauczyciele prowadzący zajęcia;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opiekę podczas zajęć poza terenem szkoły oraz w trakcie wycieczek, organizowanych przez szkołę zgodnie z odrębnymi przepisami i Regulaminem wycieczek i innych imprez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krajoznawczo-turystycznych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sprawują wychowawcy klas i nauczyciele; dopuszcza się udział rodziców jako dodatkowych opiekunów uczniów, jednakże odpowiedzialność za uczniów ponoszą nauczyciele;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opiekę podczas przerw międzylekcyjnych sprawują nauczyciele - zgodnie z zarządzeniem Dyrektora i opracowanym harmonogramem dyżurów;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opiekę nad uczniami odbywającymi zajęcia praktyczne w zakładach pracy sprawują instruktorzy praktycznej nauki zawodu lub nauczyciele zawodu albo inne upoważnione przez Dyrektora Zespołu osoby; 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opiekę nad uczniami w przypadku nieobecności nauczyciela zleca dyrektor dyżurujący innemu nauczycielowi lub wychowawcy świetlicy;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opieka nad praktykami odbywającymi się w zakładach pracy sprawowana jest według zasad określonych odrębnymi przepisami;</w:t>
      </w:r>
    </w:p>
    <w:p w:rsidR="00217A08" w:rsidRDefault="00217A08" w:rsidP="00217A08">
      <w:pPr>
        <w:numPr>
          <w:ilvl w:val="1"/>
          <w:numId w:val="52"/>
        </w:numPr>
        <w:tabs>
          <w:tab w:val="left" w:pos="900"/>
        </w:tabs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zapewnia uczniom, odbywającym praktyczną naukę zawodu lub praktyki zawodowe, obowiązkowe szkolenie z zakresu bezpieczeństwa i higieny pracy zgodnie z obowiązującymi przepisami i przed przystąpieniem uczniów do pierwszych zajęć; 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nauczyciele przedmiotów, z których zajęcia odbywają się w pracowniach lub klasopracowniach wymagających zachowania szczególnych środków ostrożności, na pierwszych zajęciach zapoznają uczniów i słuchaczy z regulaminami określającymi zasady przestrzegania przepisów bezpieczeństwa w tych pracowniach;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wychowawcy oddziałów, nauczyciele praktycznej nauki zawodu zapoznają uczniów z ogólnymi zasadami bezpieczeństwa, co powinno być udokumentowane odpowiednim zapisem we właściwym dokumencie;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zagrożenia bezpieczeństwa uczniów i słuchaczy podczas zajęć dydaktyczno-wychowawczych nauczyciel przerywa natychmiast zajęcia i powiadamia o tym fakcie bezpośredniego przełożonego, czyli dyrektora dyżurującego;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uczniowie, którzy z powodu różnych uwarunkowań rodzinnych lub losowych potrzebują indywidualnej opieki, mogą ubiegać się o doraźną pomoc materialną (stypendia, zapomogi, pomoc rzeczowa, które udzielane są w zależności od możliwości finansowych Zespołu) oraz objęci są opieką psychologa i pedagogów szkolnych, mogą również korzystać z nauczania indywidualnego; 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uczniowie mają zapewnioną opiekę zdrowotną realizowaną przy współpracy szkoły ze służbą zdrowia;</w:t>
      </w:r>
    </w:p>
    <w:p w:rsidR="00217A08" w:rsidRDefault="00217A08" w:rsidP="00217A08">
      <w:pPr>
        <w:numPr>
          <w:ilvl w:val="1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budynki i teren szkoły objęte są szkolnym systemem monitoringu.</w:t>
      </w:r>
    </w:p>
    <w:p w:rsidR="00217A08" w:rsidRDefault="00217A08" w:rsidP="00217A08">
      <w:pPr>
        <w:numPr>
          <w:ilvl w:val="0"/>
          <w:numId w:val="5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Szczegółowe zasady bezpieczeństwa i higieny pracy określają odrębne przepisy.</w:t>
      </w:r>
    </w:p>
    <w:p w:rsidR="00217A08" w:rsidRDefault="00217A08" w:rsidP="00217A08">
      <w:pPr>
        <w:autoSpaceDE w:val="0"/>
        <w:ind w:left="34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Zespół organizuje teoretyczne dokształcanie zawodowe dla młodocianych pracowników z oddziałów wielozawodowych lub dla tych, którzy naukę przedmiotów teoretycznych realizują w toku kształcenia praktycznego.</w:t>
      </w:r>
    </w:p>
    <w:p w:rsidR="00217A08" w:rsidRDefault="00217A08" w:rsidP="00217A08">
      <w:pPr>
        <w:autoSpaceDE w:val="0"/>
        <w:ind w:left="34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217A08" w:rsidRDefault="00217A08" w:rsidP="00217A08">
      <w:pPr>
        <w:numPr>
          <w:ilvl w:val="0"/>
          <w:numId w:val="6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powierza każdy oddział szczególnej opiece wychowawczej jednemu z nauczycieli uczących w tym oddziale, zwanemu dalej wychowawcą. Obowiązki wychowawcy w szkołach młodzieżowych określa § 49, a obowiązki wychowawcy w szkołach dla dorosłych § 50 Statutu.</w:t>
      </w:r>
    </w:p>
    <w:p w:rsidR="00217A08" w:rsidRDefault="00217A08" w:rsidP="00217A08">
      <w:pPr>
        <w:numPr>
          <w:ilvl w:val="0"/>
          <w:numId w:val="6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zapewnienia ciągłości pracy wychowawczej oraz jej skuteczności wychowawca prowadzi swój oddział przez cały etap edukacyjny z zastrzeżeniem ust.4.</w:t>
      </w:r>
    </w:p>
    <w:p w:rsidR="00217A08" w:rsidRDefault="00217A08" w:rsidP="00217A08">
      <w:pPr>
        <w:numPr>
          <w:ilvl w:val="0"/>
          <w:numId w:val="6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Zmiana wychowawcy może nastąpić w przypadkach:</w:t>
      </w:r>
    </w:p>
    <w:p w:rsidR="00217A08" w:rsidRDefault="00217A08" w:rsidP="00217A08">
      <w:pPr>
        <w:numPr>
          <w:ilvl w:val="1"/>
          <w:numId w:val="38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rażącego zaniedbywania przez wychowawcę swoich obowiązków; </w:t>
      </w:r>
    </w:p>
    <w:p w:rsidR="00217A08" w:rsidRDefault="00217A08" w:rsidP="00217A08">
      <w:pPr>
        <w:numPr>
          <w:ilvl w:val="1"/>
          <w:numId w:val="38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rozwiązania z nauczycielem pełniącym zadania wychowawcy stosunku pracy;</w:t>
      </w:r>
    </w:p>
    <w:p w:rsidR="00217A08" w:rsidRDefault="00217A08" w:rsidP="00217A08">
      <w:pPr>
        <w:numPr>
          <w:ilvl w:val="1"/>
          <w:numId w:val="3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długotrwałej, trwającej co najmniej trzy miesiące nieobecności w pracy spowodowanej chorobą wychowawcy;</w:t>
      </w:r>
    </w:p>
    <w:p w:rsidR="00217A08" w:rsidRDefault="00217A08" w:rsidP="00217A08">
      <w:pPr>
        <w:numPr>
          <w:ilvl w:val="1"/>
          <w:numId w:val="3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gdy Zespół nie ma możliwości przydzielenia wychowawcy w powierzonym mu oddziale przedmiotu nauczania zgodnie z jego specjalizacją.</w:t>
      </w:r>
    </w:p>
    <w:p w:rsidR="00217A08" w:rsidRDefault="00217A08" w:rsidP="00217A08">
      <w:pPr>
        <w:numPr>
          <w:ilvl w:val="0"/>
          <w:numId w:val="6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 zmianie wychowawcy decyduje Dyrektor Zespołu. Dyrektor może zmienić wychowawcę z własnej inicjatywy lub też na umotywowany pisemny wniosek uczniów bądź słuchaczy danego oddziału, złożony przez co najmniej 2/3 ogólnego ich stanu, albo na wniosek 1/2 stanu rady klasowej rodziców.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217A08" w:rsidRDefault="00217A08" w:rsidP="00217A08">
      <w:pPr>
        <w:numPr>
          <w:ilvl w:val="0"/>
          <w:numId w:val="6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jako organ wspierający działania wychowawcze rodziców i opiekunów prawnych uczniów realizuje program wychowawczy, który uchwala</w:t>
      </w:r>
      <w:r>
        <w:t xml:space="preserve"> </w:t>
      </w:r>
      <w:r>
        <w:rPr>
          <w:sz w:val="24"/>
          <w:szCs w:val="24"/>
        </w:rPr>
        <w:t>Rada Pedagogiczna w porozumieniu z Radą Rodziców i po zasięgnięciu opinii Samorządu Uczniów.</w:t>
      </w:r>
    </w:p>
    <w:p w:rsidR="00217A08" w:rsidRDefault="00217A08" w:rsidP="00217A08">
      <w:pPr>
        <w:numPr>
          <w:ilvl w:val="0"/>
          <w:numId w:val="66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Program wychowawczy Zespołu jest opisem strategii wspierania rozwoju osobowego ucznia i otoczenia go wielostronną opieką. Głównym celem wychowania jest:</w:t>
      </w:r>
    </w:p>
    <w:p w:rsidR="00217A08" w:rsidRDefault="00217A08" w:rsidP="00217A08">
      <w:pPr>
        <w:numPr>
          <w:ilvl w:val="1"/>
          <w:numId w:val="10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wspomaganie uczniów w budowaniu własnej tożsamości i w urzeczywistnieniu w swoim życiu szerokiego spektrum wartości społecznych;</w:t>
      </w:r>
    </w:p>
    <w:p w:rsidR="00217A08" w:rsidRDefault="00217A08" w:rsidP="00217A08">
      <w:pPr>
        <w:numPr>
          <w:ilvl w:val="1"/>
          <w:numId w:val="106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kształtowanie sylwetki absolwenta przygotowanego do pełnienia funkcji rodzinnych, zawodowych i obywatelskich.</w:t>
      </w:r>
    </w:p>
    <w:p w:rsidR="00217A08" w:rsidRDefault="00217A08" w:rsidP="00217A08">
      <w:pPr>
        <w:numPr>
          <w:ilvl w:val="0"/>
          <w:numId w:val="10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Podstawowymi płaszczyznami tworzącymi strukturę programu wychowawczego Zespołu są: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ważne wydarzenia w życiu Zespołu;</w:t>
      </w:r>
    </w:p>
    <w:p w:rsidR="00217A08" w:rsidRDefault="00217A08" w:rsidP="00217A08">
      <w:pPr>
        <w:numPr>
          <w:ilvl w:val="1"/>
          <w:numId w:val="106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programy mikrosystemów wychowawczych poszczególnych oddziałów, tworzone wspólnie przez wychowawcę, młodzież i rodziców;</w:t>
      </w:r>
    </w:p>
    <w:p w:rsidR="00217A08" w:rsidRDefault="00217A08" w:rsidP="00217A08">
      <w:pPr>
        <w:numPr>
          <w:ilvl w:val="1"/>
          <w:numId w:val="106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treści zawarte w programach poszczególnych zajęć edukacyjnych;</w:t>
      </w:r>
    </w:p>
    <w:p w:rsidR="00217A08" w:rsidRDefault="00217A08" w:rsidP="00217A08">
      <w:pPr>
        <w:numPr>
          <w:ilvl w:val="1"/>
          <w:numId w:val="106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programy wychowawcze organizacji szkolnych;</w:t>
      </w:r>
    </w:p>
    <w:p w:rsidR="00217A08" w:rsidRDefault="00217A08" w:rsidP="00217A08">
      <w:pPr>
        <w:numPr>
          <w:ilvl w:val="1"/>
          <w:numId w:val="106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programy o wąskim spektrum tematycznym dotyczące profilaktyki lub aktualnych problemów wychowawczych.</w:t>
      </w:r>
    </w:p>
    <w:p w:rsidR="00217A08" w:rsidRDefault="00217A08" w:rsidP="00217A08">
      <w:pPr>
        <w:numPr>
          <w:ilvl w:val="0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Zadania główne programu wychowawczego Zespołu to: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przygotowanie do uczestnictwa w życiu  społeczeństwa demokratycznego;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kształtowanie postaw obywatelskich i budzenie uczuć patriotycznych;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wychowanie regionalne i proeuropejskie;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do życia w rodzinie; 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wychowanie do przyszłych obowiązków zawodowych;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wdrażanie do uczestnictwa w podstawowych formach życia kulturalnego;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kształtowanie właściwego stosunku do przyrody i ochrony środowiska;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wychowanie w dbałości o zdrowie i sprawność fizyczną;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kształtowanie postaw respektujących uniwersalne zasady etyczne;</w:t>
      </w:r>
    </w:p>
    <w:p w:rsidR="00217A08" w:rsidRDefault="00217A08" w:rsidP="00217A08">
      <w:pPr>
        <w:numPr>
          <w:ilvl w:val="1"/>
          <w:numId w:val="10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wspomaganie ucznia w osiągnięciu dojrzałej osobowości, wierzącego w siebie i swoje możliwości.</w:t>
      </w:r>
    </w:p>
    <w:p w:rsidR="00217A08" w:rsidRDefault="00217A08" w:rsidP="00217A08">
      <w:pPr>
        <w:numPr>
          <w:ilvl w:val="0"/>
          <w:numId w:val="106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Nauczyciele, a w szczególności wychowawcy oddziałów, zobowiązani są do realizacji programu wychowawczego Zespołu.</w:t>
      </w:r>
    </w:p>
    <w:p w:rsidR="00217A08" w:rsidRDefault="00217A08" w:rsidP="00217A08">
      <w:pPr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217A08" w:rsidRDefault="00217A08" w:rsidP="00217A08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Zespół realizuje program profilaktyki, który uchwala Rada Pedagogiczna w porozumieniu z Radą Rodziców i po zasięgnięciu opinii Samorządu Uczniów.</w:t>
      </w:r>
    </w:p>
    <w:p w:rsidR="00217A08" w:rsidRDefault="00217A08" w:rsidP="00217A08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Program profilaktyki ma na celu: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kształtowanie postaw sprzyjających podejmowaniu racjonalnych decyzji związanych z potencjalnymi uzależnieniami;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bezpośrednie oddziaływanie na następstwa używania narkotyków, nikotyny i alkoholu;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promowanie i kształtowanie wzorców oraz zdrowego stylu życia i spędzania wolnego czasu.</w:t>
      </w:r>
    </w:p>
    <w:p w:rsidR="00217A08" w:rsidRDefault="00217A08" w:rsidP="00217A08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Program profilaktyki obejmuje: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przeciwdziałanie i zapobieganie narkomanii, alkoholizmowi, nikotynizmowi, AIDS, przynależności do sekt, agresji i przemocy;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realizację programów profilaktycznych, treningi psychologiczne, lekcje wychowawcze;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współpracę z instytucjami powołanymi do zwalczania patologii społecznych;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stałą akcję informacyjną dla uczniów i rodziców o potencjalnych zagrożeniach;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szkolenie nauczycieli i rodziców z tematyki uzależnień;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kierowanie uczniów uzależnionych na różnego rodzaju formy terapii do specjalistycznych ośrodków;</w:t>
      </w:r>
    </w:p>
    <w:p w:rsidR="00217A08" w:rsidRDefault="00217A08" w:rsidP="00217A08">
      <w:pPr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promocję zdrowego stylu życia poprzez realizację programów prozdrowotnych oraz zagospodarowanie wolnego czasu młodzieży w miarę posiadanych środków i możliwości.</w:t>
      </w:r>
    </w:p>
    <w:p w:rsidR="00217A08" w:rsidRDefault="00217A08" w:rsidP="00217A08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Szczegółowe działania i formy ich realizacji określane są corocznie w planie pracy Zespołu na dany rok szkolny.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217A08" w:rsidRDefault="00217A08" w:rsidP="00217A08">
      <w:pPr>
        <w:numPr>
          <w:ilvl w:val="0"/>
          <w:numId w:val="6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prowadzi system doradztwa i zajęcia związane z wyborem kształcenia, które mają na celu wspomaganie ucznia w trafnym wyborze dalszej drogi kształcenia lub ukierunkowanie go prozawodowo.</w:t>
      </w:r>
    </w:p>
    <w:p w:rsidR="00217A08" w:rsidRDefault="00217A08" w:rsidP="00217A08">
      <w:pPr>
        <w:numPr>
          <w:ilvl w:val="0"/>
          <w:numId w:val="67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System doradztwa prowadzony jest w następujących formach:</w:t>
      </w:r>
    </w:p>
    <w:p w:rsidR="00217A08" w:rsidRDefault="00217A08" w:rsidP="00217A08">
      <w:pPr>
        <w:numPr>
          <w:ilvl w:val="1"/>
          <w:numId w:val="10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lekcji wychowawczych z udziałem pedagoga szkolnego, przedstawicieli instytucji zajmujących się doradztwem zawodowym oraz przedstawicieli szkół wyższych i szkół policealnych (pomaturalnych);</w:t>
      </w:r>
    </w:p>
    <w:p w:rsidR="00217A08" w:rsidRDefault="00217A08" w:rsidP="00217A08">
      <w:pPr>
        <w:numPr>
          <w:ilvl w:val="1"/>
          <w:numId w:val="10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realizacji programów edukacyjnych dotyczących wejścia przyszłych absolwentów na rynek pracy;</w:t>
      </w:r>
    </w:p>
    <w:p w:rsidR="00217A08" w:rsidRDefault="00217A08" w:rsidP="00217A08">
      <w:pPr>
        <w:numPr>
          <w:ilvl w:val="1"/>
          <w:numId w:val="10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realizacji treści związanych z planowaniem przyszłości zawodowej na zajęciach edukacyjnych z przedsiębiorczości;</w:t>
      </w:r>
    </w:p>
    <w:p w:rsidR="00217A08" w:rsidRDefault="00217A08" w:rsidP="00217A08">
      <w:pPr>
        <w:numPr>
          <w:ilvl w:val="1"/>
          <w:numId w:val="10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stałej współpracy z Powiatowym Urzędem Pracy, Centrum Informacji i Planowania Kariery Zawodowej oraz z innymi instytucjami  w celu odbywania szkoleń oraz uzyskania aktualnych informacji o rynku pracy;</w:t>
      </w:r>
    </w:p>
    <w:p w:rsidR="00217A08" w:rsidRDefault="00217A08" w:rsidP="00217A08">
      <w:pPr>
        <w:numPr>
          <w:ilvl w:val="1"/>
          <w:numId w:val="10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udzielania uczniom i rodzicom porad przez wychowawców, pedagoga, psychologa, kierowanie ich do wyspecjalizowanych instytucji;</w:t>
      </w:r>
    </w:p>
    <w:p w:rsidR="00217A08" w:rsidRDefault="00217A08" w:rsidP="00217A08">
      <w:pPr>
        <w:numPr>
          <w:ilvl w:val="1"/>
          <w:numId w:val="10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stałej ekspozycji na terenie szkoły informującej o możliwościach kształcenia oraz uzyskiwania aktualnych informacji na temat orientacji prozawodowej i rynku pracy.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217A08" w:rsidRDefault="00217A08" w:rsidP="00217A08">
      <w:pPr>
        <w:numPr>
          <w:ilvl w:val="0"/>
          <w:numId w:val="1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Zespół współpracuje z poradniami psychologiczno – pedagogicznymi oraz innymi poradniami i specjalistycznymi instytucjami świadczącymi poradnictwo oraz specjalistyczną pomoc uczniom i rodzicom.</w:t>
      </w:r>
    </w:p>
    <w:p w:rsidR="00217A08" w:rsidRDefault="00217A08" w:rsidP="00217A08">
      <w:pPr>
        <w:numPr>
          <w:ilvl w:val="0"/>
          <w:numId w:val="1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Nauczyciel, wychowawca, pedagog i psycholog rozpoznają potrzeby ucznia w zakresie specjalistycznego doradztwa i pomocy psychologiczno-pedagogicznej.</w:t>
      </w:r>
    </w:p>
    <w:p w:rsidR="00217A08" w:rsidRDefault="00217A08" w:rsidP="00217A08">
      <w:pPr>
        <w:numPr>
          <w:ilvl w:val="0"/>
          <w:numId w:val="1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Szczegółowe zasady udzielania pomocy pedagogiczno-psychologicznej określają odrębne przepisy.</w:t>
      </w:r>
    </w:p>
    <w:p w:rsidR="00217A08" w:rsidRDefault="00217A08" w:rsidP="00217A08">
      <w:pPr>
        <w:numPr>
          <w:ilvl w:val="0"/>
          <w:numId w:val="1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Skierowanie do placówki specjalistycznej odbywa się za pisemną zgodą rodziców lub prawnych opiekunów ucznia niepełnoletniego. Uczeń pełnoletni sam wyraża tego typu zgodę. 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217A08" w:rsidRDefault="00217A08" w:rsidP="00217A08">
      <w:pPr>
        <w:numPr>
          <w:ilvl w:val="0"/>
          <w:numId w:val="6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Zespole może być prowadzona działalność innowacyjna zwana dalej „innowacją” oraz eksperyment pedagogiczny zwany dalej „eksperymentem”.</w:t>
      </w:r>
    </w:p>
    <w:p w:rsidR="00217A08" w:rsidRDefault="00217A08" w:rsidP="00217A08">
      <w:pPr>
        <w:numPr>
          <w:ilvl w:val="0"/>
          <w:numId w:val="6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Innowacja polega na wprowadzeniu nowatorskich rozwiązań programowych, organizacyjnych lub metodycznych mających na celu poprawę jakości pracy Zespołu. Eksperyment polega na działaniach służących podnoszeniu skuteczności kształcenia w Zespole, w ramach których są modyfikowane warunki, organizacja zajęć edukacyjnych lub zakres treści nauczania prowadzone pod opieką jednostki naukowej.</w:t>
      </w:r>
    </w:p>
    <w:p w:rsidR="00217A08" w:rsidRDefault="00217A08" w:rsidP="00217A08">
      <w:pPr>
        <w:numPr>
          <w:ilvl w:val="0"/>
          <w:numId w:val="6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Innowacja i eksperymenty nie mogą prowadzić do zmiany typu szkoły.</w:t>
      </w:r>
    </w:p>
    <w:p w:rsidR="00217A08" w:rsidRDefault="00217A08" w:rsidP="00217A08">
      <w:pPr>
        <w:numPr>
          <w:ilvl w:val="0"/>
          <w:numId w:val="6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Innowacja i eksperyment mogą obejmować wszystkie lub wybrane zajęcia edukacyjne, całą szkołę, oddział lub grupę.</w:t>
      </w:r>
    </w:p>
    <w:p w:rsidR="00217A08" w:rsidRDefault="00217A08" w:rsidP="00217A08">
      <w:pPr>
        <w:numPr>
          <w:ilvl w:val="0"/>
          <w:numId w:val="6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Rozpoczęcie innowacji lub eksperymentu jest możliwe po zapewnieniu przez Zespół odpowiednich warunków kadrowych i organizacyjnych, niezbędnych do realizacji planowanych działań innowacyjnych i eksperymentalnych.</w:t>
      </w:r>
    </w:p>
    <w:p w:rsidR="00217A08" w:rsidRDefault="00217A08" w:rsidP="00217A08">
      <w:pPr>
        <w:numPr>
          <w:ilvl w:val="0"/>
          <w:numId w:val="6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Rekrutacja do szkół lub oddziałów, w których jest prowadzona innowacja lub eksperyment, odbywa się na zasadzie powszechnej dostępności.</w:t>
      </w:r>
    </w:p>
    <w:p w:rsidR="00217A08" w:rsidRDefault="00217A08" w:rsidP="00217A08">
      <w:pPr>
        <w:numPr>
          <w:ilvl w:val="0"/>
          <w:numId w:val="6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Udział nauczycieli w innowacji lub eksperymencie jest dobrowolny.</w:t>
      </w:r>
    </w:p>
    <w:p w:rsidR="00217A08" w:rsidRDefault="00217A08" w:rsidP="00217A08">
      <w:pPr>
        <w:numPr>
          <w:ilvl w:val="0"/>
          <w:numId w:val="68"/>
        </w:numPr>
        <w:autoSpaceDE w:val="0"/>
        <w:spacing w:after="120"/>
        <w:jc w:val="both"/>
      </w:pPr>
      <w:r>
        <w:rPr>
          <w:sz w:val="24"/>
          <w:szCs w:val="24"/>
        </w:rPr>
        <w:lastRenderedPageBreak/>
        <w:t>Innowacje i eksperymenty nie mogą naruszać uprawnień ucznia do bezpłatnej nauki, wychowania oraz opieki w zakresie ustalonym w ustawie o systemie oświaty, a</w:t>
      </w:r>
      <w:r w:rsidR="00471BBF">
        <w:rPr>
          <w:sz w:val="24"/>
          <w:szCs w:val="24"/>
        </w:rPr>
        <w:t xml:space="preserve"> także w zakresie uzyskiwania i </w:t>
      </w:r>
      <w:r>
        <w:rPr>
          <w:sz w:val="24"/>
          <w:szCs w:val="24"/>
        </w:rPr>
        <w:t>zdobywania wiadomości niezbędnych do ukończenia dan</w:t>
      </w:r>
      <w:r w:rsidR="00471BBF">
        <w:rPr>
          <w:sz w:val="24"/>
          <w:szCs w:val="24"/>
        </w:rPr>
        <w:t>ego typu szkoły oraz warunków i </w:t>
      </w:r>
      <w:r>
        <w:rPr>
          <w:sz w:val="24"/>
          <w:szCs w:val="24"/>
        </w:rPr>
        <w:t>sposobów przeprowadzania egzaminów i sprawdzianów, określonych w odrębnych przepisach.</w:t>
      </w:r>
    </w:p>
    <w:p w:rsidR="00217A08" w:rsidRDefault="0017795D" w:rsidP="00217A08">
      <w:pPr>
        <w:numPr>
          <w:ilvl w:val="0"/>
          <w:numId w:val="68"/>
        </w:numPr>
        <w:autoSpaceDE w:val="0"/>
        <w:spacing w:after="120"/>
        <w:jc w:val="both"/>
        <w:rPr>
          <w:sz w:val="24"/>
          <w:szCs w:val="24"/>
        </w:rPr>
      </w:pPr>
      <w:hyperlink r:id="rId7" w:anchor="_blank" w:history="1">
        <w:r w:rsidR="00217A08" w:rsidRPr="00C34C20">
          <w:rPr>
            <w:rStyle w:val="Hipercze"/>
            <w:color w:val="auto"/>
            <w:sz w:val="24"/>
            <w:szCs w:val="24"/>
            <w:u w:val="none"/>
          </w:rPr>
          <w:t>Innowacje</w:t>
        </w:r>
      </w:hyperlink>
      <w:r w:rsidR="00217A08" w:rsidRPr="00C34C20">
        <w:rPr>
          <w:sz w:val="24"/>
          <w:szCs w:val="24"/>
        </w:rPr>
        <w:t xml:space="preserve"> </w:t>
      </w:r>
      <w:r w:rsidR="00217A08">
        <w:rPr>
          <w:sz w:val="24"/>
          <w:szCs w:val="24"/>
        </w:rPr>
        <w:t xml:space="preserve">lub </w:t>
      </w:r>
      <w:hyperlink r:id="rId8" w:anchor="_blank" w:history="1">
        <w:r w:rsidR="00217A08" w:rsidRPr="00C34C20">
          <w:rPr>
            <w:rStyle w:val="Hipercze"/>
            <w:color w:val="auto"/>
            <w:sz w:val="24"/>
            <w:szCs w:val="24"/>
            <w:u w:val="none"/>
          </w:rPr>
          <w:t>eksperymenty</w:t>
        </w:r>
      </w:hyperlink>
      <w:r w:rsidR="00217A08">
        <w:rPr>
          <w:sz w:val="24"/>
          <w:szCs w:val="24"/>
        </w:rPr>
        <w:t xml:space="preserve">, wymagające przyznania Zespołowi dodatkowych środków budżetowych, mogą być podjęte po wyrażeniu przez organ prowadzący </w:t>
      </w:r>
      <w:hyperlink r:id="rId9" w:anchor="_blank" w:history="1">
        <w:r w:rsidR="00217A08" w:rsidRPr="00C34C20">
          <w:rPr>
            <w:rStyle w:val="Hipercze"/>
            <w:color w:val="auto"/>
            <w:sz w:val="24"/>
            <w:szCs w:val="24"/>
            <w:u w:val="none"/>
          </w:rPr>
          <w:t>szkołę</w:t>
        </w:r>
      </w:hyperlink>
      <w:r w:rsidR="00217A08" w:rsidRPr="00C34C20">
        <w:rPr>
          <w:sz w:val="24"/>
          <w:szCs w:val="24"/>
        </w:rPr>
        <w:t xml:space="preserve"> </w:t>
      </w:r>
      <w:r w:rsidR="00217A08">
        <w:rPr>
          <w:sz w:val="24"/>
          <w:szCs w:val="24"/>
        </w:rPr>
        <w:t>pisemnej zgody na finansowanie planowanych działań.</w:t>
      </w:r>
    </w:p>
    <w:p w:rsidR="00217A08" w:rsidRDefault="00217A08" w:rsidP="00217A08">
      <w:pPr>
        <w:numPr>
          <w:ilvl w:val="0"/>
          <w:numId w:val="6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Tryb i sposób wprowadzenia innowacji i eksperymentu określają odrębne przepisy.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217A08" w:rsidRDefault="00217A08" w:rsidP="00217A08">
      <w:pPr>
        <w:autoSpaceDE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Cele i zadania Ośrodka określają § 79-81 niniejszego Statutu. 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4</w:t>
      </w:r>
    </w:p>
    <w:p w:rsidR="00217A08" w:rsidRDefault="00217A08" w:rsidP="00217A08">
      <w:pPr>
        <w:autoSpaceDE w:val="0"/>
        <w:spacing w:after="12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Organy Zespołu i ich kompetencje</w:t>
      </w: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Organami Zespołu są:</w:t>
      </w:r>
    </w:p>
    <w:p w:rsidR="00217A08" w:rsidRDefault="00217A08" w:rsidP="00217A08">
      <w:pPr>
        <w:numPr>
          <w:ilvl w:val="1"/>
          <w:numId w:val="1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Zespołu;</w:t>
      </w:r>
    </w:p>
    <w:p w:rsidR="00217A08" w:rsidRDefault="00217A08" w:rsidP="00217A08">
      <w:pPr>
        <w:numPr>
          <w:ilvl w:val="1"/>
          <w:numId w:val="1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Rada Pedagogiczna;</w:t>
      </w:r>
    </w:p>
    <w:p w:rsidR="00217A08" w:rsidRDefault="00217A08" w:rsidP="00217A08">
      <w:pPr>
        <w:numPr>
          <w:ilvl w:val="1"/>
          <w:numId w:val="1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Rodziców; </w:t>
      </w:r>
    </w:p>
    <w:p w:rsidR="00217A08" w:rsidRDefault="00217A08" w:rsidP="00217A08">
      <w:pPr>
        <w:numPr>
          <w:ilvl w:val="1"/>
          <w:numId w:val="1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Samorząd Uczniów;</w:t>
      </w:r>
    </w:p>
    <w:p w:rsidR="00217A08" w:rsidRDefault="00217A08" w:rsidP="00217A08">
      <w:pPr>
        <w:numPr>
          <w:ilvl w:val="1"/>
          <w:numId w:val="1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Samorząd Słuchaczy.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217A08" w:rsidRDefault="00217A08" w:rsidP="00217A08">
      <w:pPr>
        <w:numPr>
          <w:ilvl w:val="0"/>
          <w:numId w:val="3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Zespołu i Rada Pedagogiczna są organami wspólnymi szkół dla młodzieży, szkół dla dorosłych i </w:t>
      </w:r>
      <w:r>
        <w:rPr>
          <w:bCs/>
          <w:sz w:val="24"/>
          <w:szCs w:val="24"/>
        </w:rPr>
        <w:t>dla Ośrodka</w:t>
      </w:r>
      <w:r>
        <w:rPr>
          <w:sz w:val="24"/>
          <w:szCs w:val="24"/>
        </w:rPr>
        <w:t>.</w:t>
      </w:r>
    </w:p>
    <w:p w:rsidR="00217A08" w:rsidRDefault="00217A08" w:rsidP="00217A08">
      <w:pPr>
        <w:numPr>
          <w:ilvl w:val="0"/>
          <w:numId w:val="3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Rada Rodziców i Samorząd Uczniów są organami tylko szkół dla młodzieży.</w:t>
      </w:r>
    </w:p>
    <w:p w:rsidR="00217A08" w:rsidRDefault="00217A08" w:rsidP="00217A08">
      <w:pPr>
        <w:numPr>
          <w:ilvl w:val="0"/>
          <w:numId w:val="3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Samorząd Słuchaczy jest organem tylko szkół dla dorosłych.</w:t>
      </w:r>
    </w:p>
    <w:p w:rsidR="00467D32" w:rsidRDefault="00467D32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217A08" w:rsidRDefault="00217A08" w:rsidP="00217A08">
      <w:pPr>
        <w:numPr>
          <w:ilvl w:val="0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kompetencji Dyrektora Zespołu należy w szczególności: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kierowanie działalnością Zespołu i reprezentowanie go na zewnątrz;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sprawowanie nadzoru pedagogicznego; 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sprawowanie opieki nad uczniami oraz stwarzanie warunków harmonijnego rozwoju psychofizycznego poprzez aktywne działanie prozdrowotne;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kierowanie pracą Rady Pedagogicznej, której jest przewodniczącym;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realizowanie uchwał Rady Pedagogicznej podjętych w ramach jej kompetencji stanowiących;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dysponowanie środkami określonymi w planie finansowym Zespołu zaopiniowanym przez Radę Pedagogiczną oraz odpowiedzialność za prawidłowe wykorzystanie tych środków;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organizowania administracyjnej, finansowej i gospodarczej obsługi Zespołu; 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współdziałanie ze szkołami wyższymi oraz zakładami kształcenia nauczycieli w organizacji praktyk pedagogicznych, na zasadach określonych w </w:t>
      </w:r>
      <w:r>
        <w:rPr>
          <w:bCs/>
          <w:sz w:val="24"/>
          <w:szCs w:val="24"/>
        </w:rPr>
        <w:t>§ 38</w:t>
      </w:r>
      <w:r>
        <w:rPr>
          <w:sz w:val="24"/>
          <w:szCs w:val="24"/>
        </w:rPr>
        <w:t>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odpowiedzialność za właściwą organizację i przebieg egzaminu maturalnego oraz egzaminu potwierdzającego kwalifikacje w zawodzie, przeprowadzanych w Zespole;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stwarzanie warunków do działania w Zespole: wolontariuszy, stowarzyszeń i innych organizacji, w szczególności organizacji harcerskich, których celem statutowym jest działalność wychowawcza lub rozszerzanie i wzbogacanie form działalności dydaktycznej, wychowawczej i opiekuńczej Zespołu;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wykonywanie zadań dydaktycznych jako nauczyciela;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wykonywanie zadań związanych z zapewnieniem bezpieczeństwa uczniom i nauczycielom w czasie zajęć organizowanych przez Zespół;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występowanie z urzędu w obronie nauczyciela, gdy  ustalone dla nauczyciela uprawnienia zostaną naruszone;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ustalanie dodatkowych dni wolnych od zajęć dydaktyczno-wychowawczych, o których mowa w  § </w:t>
      </w:r>
      <w:r>
        <w:rPr>
          <w:bCs/>
          <w:sz w:val="24"/>
          <w:szCs w:val="24"/>
        </w:rPr>
        <w:t>29 ust. 2 – 5</w:t>
      </w:r>
      <w:r>
        <w:rPr>
          <w:sz w:val="24"/>
          <w:szCs w:val="24"/>
        </w:rPr>
        <w:t>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wykonywanie innych zadań wynikających z przepisów szczególnych.</w:t>
      </w:r>
    </w:p>
    <w:p w:rsidR="00217A08" w:rsidRDefault="00217A08" w:rsidP="00217A08">
      <w:pPr>
        <w:numPr>
          <w:ilvl w:val="0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wstrzymuje wykonanie uchwał Rady Pedagogicznej podjętych w ramach jej kompetencji stanowiących, jeżeli są one niezgodne z przepisami prawa. O wstrzymaniu uchwał Dyrektor niezwłocznie zawiadamia organ prowadzący Zespół oraz organ sprawujący nadzór pedagogiczny.</w:t>
      </w:r>
    </w:p>
    <w:p w:rsidR="00217A08" w:rsidRDefault="00217A08" w:rsidP="00217A08">
      <w:pPr>
        <w:numPr>
          <w:ilvl w:val="0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Zespołu może, w drodze decyzji, skreślić ucznia lub słuchacza z listy uczniów lub słuchaczy w przypadkach oraz trybie określonym w § </w:t>
      </w:r>
      <w:r>
        <w:rPr>
          <w:bCs/>
          <w:sz w:val="24"/>
          <w:szCs w:val="24"/>
        </w:rPr>
        <w:t>54 ust. 3 – 7</w:t>
      </w:r>
      <w:r>
        <w:rPr>
          <w:sz w:val="24"/>
          <w:szCs w:val="24"/>
        </w:rPr>
        <w:t xml:space="preserve"> niniejszego Statutu. Skreślenie następuje na podstawie uchwały Rady Pedagogicznej, po zasięgnięciu opinii Samorządów Uczniów lub Słuchaczy.</w:t>
      </w:r>
    </w:p>
    <w:p w:rsidR="00217A08" w:rsidRDefault="00217A08" w:rsidP="00217A08">
      <w:pPr>
        <w:numPr>
          <w:ilvl w:val="0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jest kierownikiem zakładu dla zatrudnionych w Zespole nauczycieli i pracowników niebędących nauczycielami. Dyrektor w szczególności decyduje w sprawach: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zatrudniania i zwalniania nauczycieli oraz innych pracowników Zespołu;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przyznawania nagród oraz wymierzania kar porządkowych nauczycielom i innym pracownikom Zespołu;</w:t>
      </w:r>
    </w:p>
    <w:p w:rsidR="00217A08" w:rsidRDefault="00217A08" w:rsidP="00217A08">
      <w:pPr>
        <w:numPr>
          <w:ilvl w:val="1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występowania z wnioskami, po zasięgnięciu opinii Rady Pedagogicznej w sprawach odznaczeń, nagród i innych wyróżnień dla nauczycieli oraz pozostałych pracowników Zespołu.</w:t>
      </w:r>
    </w:p>
    <w:p w:rsidR="00217A08" w:rsidRDefault="00217A08" w:rsidP="00217A08">
      <w:pPr>
        <w:numPr>
          <w:ilvl w:val="0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w wykonywaniu swoich zadań współpracuje z Radą Pedagogiczną, Radą Rodziców oraz Samorządami Uczniów i Słuchaczy, zapewniając odpowiednią jakość pracy Zespołu.</w:t>
      </w:r>
    </w:p>
    <w:p w:rsidR="00217A08" w:rsidRDefault="00217A08" w:rsidP="00217A08">
      <w:pPr>
        <w:numPr>
          <w:ilvl w:val="0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Zespołu, w porozumieniu z organem prowadzącym oraz po zasięgnięciu opinii organu nadzorującego Zespół, zasięgając opinii Powiatowej i Wojewódzkiej Rady Rynku Pracy, ustala zawody w szkołach prowadzących kształcenie zawodowe.</w:t>
      </w:r>
    </w:p>
    <w:p w:rsidR="00217A08" w:rsidRDefault="00217A08" w:rsidP="00217A08">
      <w:pPr>
        <w:numPr>
          <w:ilvl w:val="0"/>
          <w:numId w:val="6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zadań i obowiązków Dyrektora w zakresie spraw finansowych określa organ prowadzący.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Rada Pedagogiczna jest kolegialnym organem Zespołu w zakresie realizacji jej statutowych zadań dotyczących kształcenia, wychowania i opieki, wspólnym dla szkół dla młodzieży oraz szkół dla dorosłych.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 skład Rady Pedagogicznej wchodzą: Dyrektor Zespołu i wszyscy nauczyciele zatrudnieni w Zespole.</w:t>
      </w:r>
      <w:r>
        <w:rPr>
          <w:sz w:val="24"/>
          <w:szCs w:val="24"/>
        </w:rPr>
        <w:t xml:space="preserve"> W zebraniach Rady mogą także brać udział z głosem doradczym osoby zapraszane przez jej przewodniczącego za zgodą lub na wniosek Rady.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Przewodniczącym Rady Pedagogicznej jest Dyrektor Zespołu.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Zebrania Rady Pedagogicznej są organizowane przed rozpoczęciem roku szkolnego, w każdym okresie (semestrze) w związku</w:t>
      </w:r>
      <w:r>
        <w:rPr>
          <w:rFonts w:ascii="Arial" w:hAnsi="Arial" w:cs="Arial"/>
          <w:color w:val="586C81"/>
          <w:sz w:val="18"/>
          <w:szCs w:val="18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z klasyfikowaniem i promowaniem</w:t>
      </w:r>
      <w:r>
        <w:rPr>
          <w:bCs/>
          <w:sz w:val="24"/>
          <w:szCs w:val="24"/>
        </w:rPr>
        <w:t xml:space="preserve"> uczniów i słuchaczy, po zakończeniu zajęć szkolnych oraz w miarę bieżących potrzeb.</w:t>
      </w:r>
      <w:r>
        <w:rPr>
          <w:sz w:val="24"/>
          <w:szCs w:val="24"/>
        </w:rPr>
        <w:t xml:space="preserve"> Zebrania mogą być organizowane na wniosek organu sprawującego nadzór pedagogiczny, z inicjatywy jej przewodniczącego, organu prowadzącego Zespół albo co najmniej 1/3 członków Rady Pedagogicznej.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Przewodniczący prowadzi i przygotowuje zebrania Rady Pedagogicznej oraz jest odpowiedzialny za zawiadomienie wszystkich jej członków o terminie i porządku  zebrania zgodnie z Regulaminem Rady Pedagogicznej.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przedstawia Radzie Pedagogicznej, nie rzadziej niż dwa razy w roku szkolnym, ogólne wnioski wynikające ze sprawowanego nadzoru p</w:t>
      </w:r>
      <w:r w:rsidR="00556660">
        <w:rPr>
          <w:sz w:val="24"/>
          <w:szCs w:val="24"/>
        </w:rPr>
        <w:t>edagogicznego oraz informacje o </w:t>
      </w:r>
      <w:r>
        <w:rPr>
          <w:sz w:val="24"/>
          <w:szCs w:val="24"/>
        </w:rPr>
        <w:t>działalności Zespołu.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kompetencji stanowiących Rady Pedagogicznej należy: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zatwierdzanie planów pracy Zespołu;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podejmowanie uchwał w sprawie wyników klasyfikacji i promocji uczniów i słuchaczy; 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podejmowanie uchwał w sprawie innowacji i eksperymentów pedagogicznych w Zespole;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ustalanie organizacji doskonalenia zawodowego nauczycieli Zespołu;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podejmowanie uchwał w sprawach skreślania z listy uczniów i słuchaczy;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ustalanie sposobu wykorzystania wyników nadzoru pedagogicznego, w tym sprawowanego nad szkołą lub placówką przez organ sprawujący nadzór pedagogiczny, w celu doskonalenia pracy szkoły lub placówki;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ustalanie regulaminu swojej działalności.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Rada Pedagogiczna opiniuje w szczególności: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organizację pracy Zespołu, w tym tygodniowy rozkład zajęć edukacyjnych, </w:t>
      </w:r>
      <w:r>
        <w:rPr>
          <w:sz w:val="24"/>
          <w:szCs w:val="24"/>
          <w:shd w:val="clear" w:color="auto" w:fill="FFFFFF"/>
        </w:rPr>
        <w:t>organizację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anchor="_blank" w:history="1">
        <w:r w:rsidRPr="00440DC8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kwalifikacyjnych kursów zawodowych</w:t>
        </w:r>
      </w:hyperlink>
      <w:r>
        <w:rPr>
          <w:sz w:val="24"/>
          <w:szCs w:val="24"/>
        </w:rPr>
        <w:t xml:space="preserve"> oraz ustalone przez Dyrektora Zespołu dodatkowe dni wolne od zajęć dydaktyczno-wychowawczych;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wnioski Dyrektora o przyznanie nauczycielom odznaczeń, nagród i innych wyróżnień;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propozycje Dyrektora w sprawach przydziału nauczycielom stałych prac i zajęć w ramach wynagrodzenia zasadniczego oraz dodatkowo płatnych zajęć dydaktyczno- wychowawczych i opiekuńczych;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dopuszczenie do użytku w szkole zaproponowanych przez nauczycieli programów nauczania;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przedstawione przez Dyrektora Zespołu propozycje realizacji dwóch godzin obowiązkowych zajęć wychowania fizycznego;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powtarzanie przez słuchacza po raz drugi semestru w okresie kształcenia w danej szkole.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Rada Pedagogiczna – wykonując również zadania rady szkoły - uczestniczy  w rozwiązywaniu spraw wewnętrznych Zespołu, a także: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uchwala Statut Zespołu;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opiniuje plan finansowy Zespołu;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może występować do organu sprawującego nadzór pedagogiczny z wnioskami o zbadanie i dokonanie oceny działalności Zespołu, Dyrektora lub innego nauczyciela zatrudnionego w Zespole, przy czym wnioski te mają dla organu charakter wiążący;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opiniuje plan pracy Zespołu, projekty innowacji i eksperymentów pedagogicznych oraz inne sprawy istotne dla Zespołu;</w:t>
      </w:r>
    </w:p>
    <w:p w:rsidR="00217A08" w:rsidRDefault="00217A08" w:rsidP="00217A08">
      <w:pPr>
        <w:numPr>
          <w:ilvl w:val="1"/>
          <w:numId w:val="69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z własnej inicjatywy ocenia sytuację oraz stan Zespołu, występuje z wnioskami do Dyrektora, organu prowadzącego Zespół oraz do Wojewódzkiej Rady Oświatowej, w szczególności w sprawach organizacji zajęć rozwijających zainteresowania i uzdolnienia, zajęć dydaktyczno-wyrównawczych i specjalistycznych organizowanych dla uczniów wymagających szczególnego wsparcia w rozwoju lub pomocy psychologiczno-pedagogicznej.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Rada Pedagogiczna może wystąpić z wnioskiem o odwołanie nauczyciela ze stanowiska Dyrektora lub innego stanowiska kierowniczego w Zespole.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Uchwały Rady Pedagogicznej są podejmowane zwykłą większością głosów w obecności co najmniej połowy jej członków. O trybie głosowania decyduje Rada Pedagogiczna, przy czym w sprawach osobowych pracowników Zespołu głosowanie jest zawsze tajne.</w:t>
      </w:r>
    </w:p>
    <w:p w:rsidR="00217A08" w:rsidRDefault="00217A08" w:rsidP="00217A08">
      <w:pPr>
        <w:numPr>
          <w:ilvl w:val="0"/>
          <w:numId w:val="69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Zebrania Rady Pedagogicznej są protokołowane.</w:t>
      </w:r>
    </w:p>
    <w:p w:rsidR="00217A08" w:rsidRPr="00B8583D" w:rsidRDefault="00217A08" w:rsidP="00217A08">
      <w:pPr>
        <w:numPr>
          <w:ilvl w:val="0"/>
          <w:numId w:val="69"/>
        </w:num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Osoby biorące udział w zebraniach Rady Pedagogicznej są zobowiązane do nieujawniania spraw poruszanych na zebraniu Rady Pedagogicznej, które mogą naruszać dobra osobiste uczniów i młodocianych lub ich rodziców, słuchaczy, słuchaczy Ośrodka, a także nauczycieli i innych pracowników Zespołu.</w:t>
      </w:r>
    </w:p>
    <w:p w:rsidR="00217A08" w:rsidRDefault="00217A08" w:rsidP="00217A08">
      <w:pPr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217A08" w:rsidRDefault="00217A08" w:rsidP="00217A08">
      <w:pPr>
        <w:numPr>
          <w:ilvl w:val="0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Rada Rodziców stanowi reprezentację ogółu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rodziców uczniów Zespołu.</w:t>
      </w:r>
    </w:p>
    <w:p w:rsidR="00217A08" w:rsidRDefault="00217A08" w:rsidP="00217A08">
      <w:pPr>
        <w:numPr>
          <w:ilvl w:val="0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skład Rady Rodziców wchodzą po jednym przedstawicielu rad oddziałowych, wybranych w tajnych wyborach przez zebranie rodziców uczniów danego oddziału.</w:t>
      </w:r>
    </w:p>
    <w:p w:rsidR="00217A08" w:rsidRDefault="00217A08" w:rsidP="00217A08">
      <w:pPr>
        <w:numPr>
          <w:ilvl w:val="0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217A08" w:rsidRDefault="00217A08" w:rsidP="00217A08">
      <w:pPr>
        <w:numPr>
          <w:ilvl w:val="0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Rada Rodziców może występować do Rady Pedagogicznej i Dyrektora Zespołu z wnioskami i opiniami dotyczącymi wszystkich spraw Zespołu.</w:t>
      </w:r>
    </w:p>
    <w:p w:rsidR="00217A08" w:rsidRDefault="00217A08" w:rsidP="00217A08">
      <w:pPr>
        <w:numPr>
          <w:ilvl w:val="0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kompetencji Rady Rodziców należy:</w:t>
      </w:r>
    </w:p>
    <w:p w:rsidR="00217A08" w:rsidRDefault="00217A08" w:rsidP="00217A08">
      <w:pPr>
        <w:numPr>
          <w:ilvl w:val="1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uchwalanie w porozumieniu z Radą Pedagogiczną:</w:t>
      </w:r>
    </w:p>
    <w:p w:rsidR="00217A08" w:rsidRDefault="00217A08" w:rsidP="00217A08">
      <w:pPr>
        <w:numPr>
          <w:ilvl w:val="2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programu wychowawczego szkoły obejmującego wszystkie treści i działania o charakterze wychowawczym skierowane do uczniów, realizowanego przez nauczycieli,</w:t>
      </w:r>
    </w:p>
    <w:p w:rsidR="00217A08" w:rsidRDefault="00217A08" w:rsidP="00217A08">
      <w:pPr>
        <w:numPr>
          <w:ilvl w:val="2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programu profilaktyki dostosowanego do potrzeb rozwojowych uczniów oraz potrzeb danego środowiska, obejmującego wszystkie treści i działania o charakterze profilaktycznym skierowane do uczniów, nauczycieli i rodziców;</w:t>
      </w:r>
    </w:p>
    <w:p w:rsidR="00217A08" w:rsidRDefault="00217A08" w:rsidP="00217A08">
      <w:pPr>
        <w:numPr>
          <w:ilvl w:val="1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opiniowanie programu i harmonogramu poprawy efektywności kształcenia lub wychowania Zespołu, jeżeli organ sprawujący nadzór pedagogiczny zleci Dyrektorowi Zespołu opracowanie tego programu;</w:t>
      </w:r>
    </w:p>
    <w:p w:rsidR="00217A08" w:rsidRDefault="00217A08" w:rsidP="00217A08">
      <w:pPr>
        <w:numPr>
          <w:ilvl w:val="1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opiniowanie projektu planu finansowego składanego przez Dyrektora Zespołu.</w:t>
      </w:r>
    </w:p>
    <w:p w:rsidR="00217A08" w:rsidRDefault="00217A08" w:rsidP="00217A08">
      <w:pPr>
        <w:numPr>
          <w:ilvl w:val="0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Jeżeli Rada Rodziców w terminie 30 dni od dnia rozpoczęcia roku szkolnego nie uzyska porozumienia z Radą Pedagogiczną w sprawie programów, o których mowa w ust. 5  pkt 1 lit. a lub b, programy te ustala Dyrektor Zespołu w uzgodnieniu z organem sprawującym nadzór pedagogiczny. Program ustalony przez Dyrektora Zespołu obowiązuje do czasu uchwalenia programu przez Radę Rodziców w porozumieniu z Radą Pedagogiczną.</w:t>
      </w:r>
    </w:p>
    <w:p w:rsidR="00217A08" w:rsidRDefault="00217A08" w:rsidP="00217A08">
      <w:pPr>
        <w:numPr>
          <w:ilvl w:val="0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celu wspierania działalności statutowej Zespołu Rada Rodziców gromadzi fundusze z dobrowolnych składek rodziców oraz innych źródeł.</w:t>
      </w:r>
    </w:p>
    <w:p w:rsidR="00217A08" w:rsidRDefault="00217A08" w:rsidP="00217A08">
      <w:pPr>
        <w:numPr>
          <w:ilvl w:val="0"/>
          <w:numId w:val="1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Szczegółowe zasady działalności i zadania Rady Rodziców określa Regulamin tego organu.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217A08" w:rsidRDefault="00217A08" w:rsidP="00217A08">
      <w:pPr>
        <w:numPr>
          <w:ilvl w:val="0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Samorząd Uczniów tworzą wszyscy uczniowie Zespołu, a jego reprezentantem jest Szkolna Rada Uczniowska (organ Samorządu).</w:t>
      </w:r>
    </w:p>
    <w:p w:rsidR="00217A08" w:rsidRDefault="00217A08" w:rsidP="00217A08">
      <w:pPr>
        <w:numPr>
          <w:ilvl w:val="0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Samorząd Słuchaczy tworzą wszyscy słuchacze, a jego jedynym reprezentantem jest Szkolna Rada Słuchaczy (organ Samorządu).</w:t>
      </w:r>
    </w:p>
    <w:p w:rsidR="00217A08" w:rsidRDefault="00217A08" w:rsidP="00217A08">
      <w:pPr>
        <w:numPr>
          <w:ilvl w:val="0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Samorządy Uczniów i Słuchaczy uchwalają swoje Regulaminy, które nie mogą być sprzeczne ze Statutem Zespołu.</w:t>
      </w:r>
    </w:p>
    <w:p w:rsidR="00217A08" w:rsidRDefault="00217A08" w:rsidP="00217A08">
      <w:pPr>
        <w:numPr>
          <w:ilvl w:val="0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Samorządy Uczniów i Słuchaczy mogą przedstawiać, poprzez swoje organy, Radzie Pedagogicznej oraz Dyrektorowi Zespołu wnioski i opinie we wszystkich sprawach Zespołu, a w szczególności dotyczących realizacji podstawowych praw uczniów i słuchaczy, takich jak:</w:t>
      </w:r>
    </w:p>
    <w:p w:rsidR="00217A08" w:rsidRDefault="00217A08" w:rsidP="00217A08">
      <w:pPr>
        <w:numPr>
          <w:ilvl w:val="1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prawo do zapoznawania się z programem nauczania, z jego treścią, celem i stawianymi wymaganiami;</w:t>
      </w:r>
    </w:p>
    <w:p w:rsidR="00217A08" w:rsidRDefault="00217A08" w:rsidP="00217A08">
      <w:pPr>
        <w:numPr>
          <w:ilvl w:val="1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prawo do jawnej i umotywowanej oceny postępów w nauce i zachowania;</w:t>
      </w:r>
    </w:p>
    <w:p w:rsidR="00217A08" w:rsidRDefault="00217A08" w:rsidP="00217A08">
      <w:pPr>
        <w:numPr>
          <w:ilvl w:val="1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217A08" w:rsidRDefault="00217A08" w:rsidP="00217A08">
      <w:pPr>
        <w:numPr>
          <w:ilvl w:val="1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prawo redagowania i wydawania gazety szkolnej;</w:t>
      </w:r>
    </w:p>
    <w:p w:rsidR="00217A08" w:rsidRDefault="00217A08" w:rsidP="00217A08">
      <w:pPr>
        <w:numPr>
          <w:ilvl w:val="1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organizowania działalności kulturalnej, oświatowej, sportowej oraz rozrywkowej zgodnie z własnymi potrzebami i możliwościami organizacyjnymi, w porozumieniu z Dyrektorem Zespołu; </w:t>
      </w:r>
    </w:p>
    <w:p w:rsidR="00217A08" w:rsidRDefault="00217A08" w:rsidP="00217A08">
      <w:pPr>
        <w:numPr>
          <w:ilvl w:val="1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prawo wyboru nauczyciela pełniącego rolę opiekuna Samorządów.</w:t>
      </w:r>
    </w:p>
    <w:p w:rsidR="00217A08" w:rsidRDefault="00217A08" w:rsidP="00217A08">
      <w:pPr>
        <w:numPr>
          <w:ilvl w:val="0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Zasady wybierania i działania organów Samorządów Uczniów i Słuchaczy określają Regulaminy tych organów.</w:t>
      </w:r>
    </w:p>
    <w:p w:rsidR="00217A08" w:rsidRDefault="00217A08" w:rsidP="00217A08">
      <w:pPr>
        <w:numPr>
          <w:ilvl w:val="0"/>
          <w:numId w:val="3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Samorząd Słuchaczy gromadzi i wydatkuje środki finansowe z dobrowolnych wpłat wspólnie z Radą Rodziców. 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217A08" w:rsidRDefault="00217A08" w:rsidP="00217A08">
      <w:pPr>
        <w:numPr>
          <w:ilvl w:val="0"/>
          <w:numId w:val="33"/>
        </w:numPr>
        <w:autoSpaceDE w:val="0"/>
        <w:spacing w:after="120"/>
        <w:rPr>
          <w:sz w:val="24"/>
          <w:szCs w:val="24"/>
        </w:rPr>
      </w:pPr>
      <w:r>
        <w:rPr>
          <w:sz w:val="24"/>
          <w:szCs w:val="24"/>
        </w:rPr>
        <w:t>Organy Zespołu działają w zakresie swych kompetencji.</w:t>
      </w:r>
    </w:p>
    <w:p w:rsidR="00217A08" w:rsidRDefault="00217A08" w:rsidP="00217A08">
      <w:pPr>
        <w:numPr>
          <w:ilvl w:val="0"/>
          <w:numId w:val="3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Współdziałanie organów Zespołu polega na:</w:t>
      </w:r>
    </w:p>
    <w:p w:rsidR="00217A08" w:rsidRDefault="00217A08" w:rsidP="00217A08">
      <w:pPr>
        <w:numPr>
          <w:ilvl w:val="1"/>
          <w:numId w:val="3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dążeniu do realizacji celów i zadań szkół wchodzących w skład Zespołu;</w:t>
      </w:r>
    </w:p>
    <w:p w:rsidR="00217A08" w:rsidRDefault="00217A08" w:rsidP="00217A08">
      <w:pPr>
        <w:numPr>
          <w:ilvl w:val="1"/>
          <w:numId w:val="3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respektowaniu autonomii każdego z nich; </w:t>
      </w:r>
    </w:p>
    <w:p w:rsidR="00217A08" w:rsidRDefault="00217A08" w:rsidP="00217A08">
      <w:pPr>
        <w:numPr>
          <w:ilvl w:val="1"/>
          <w:numId w:val="3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bieżącym informowaniu się; </w:t>
      </w:r>
    </w:p>
    <w:p w:rsidR="00217A08" w:rsidRDefault="00217A08" w:rsidP="00217A08">
      <w:pPr>
        <w:numPr>
          <w:ilvl w:val="1"/>
          <w:numId w:val="3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działaniu w oparciu o własne regulaminy;</w:t>
      </w:r>
    </w:p>
    <w:p w:rsidR="00217A08" w:rsidRDefault="00217A08" w:rsidP="00217A08">
      <w:pPr>
        <w:numPr>
          <w:ilvl w:val="1"/>
          <w:numId w:val="3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zasięganiu opinii w sprawach, które tego wymagają; </w:t>
      </w:r>
    </w:p>
    <w:p w:rsidR="00217A08" w:rsidRPr="00D948AA" w:rsidRDefault="00217A08" w:rsidP="00D948AA">
      <w:pPr>
        <w:numPr>
          <w:ilvl w:val="1"/>
          <w:numId w:val="3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wzajemnym wspieraniu się przy realizacji poszczególnych zadań. 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217A08" w:rsidRDefault="00217A08" w:rsidP="00217A08">
      <w:pPr>
        <w:numPr>
          <w:ilvl w:val="0"/>
          <w:numId w:val="3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Bieżącą wymianę informacji o podejmowanych i planowanych działaniach lub decyzjach organizuje Dyrektor Zespołu.</w:t>
      </w:r>
    </w:p>
    <w:p w:rsidR="00217A08" w:rsidRDefault="00217A08" w:rsidP="00217A08">
      <w:pPr>
        <w:numPr>
          <w:ilvl w:val="0"/>
          <w:numId w:val="3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Formami komunikowania organów są:</w:t>
      </w:r>
    </w:p>
    <w:p w:rsidR="00217A08" w:rsidRDefault="00217A08" w:rsidP="00217A08">
      <w:pPr>
        <w:numPr>
          <w:ilvl w:val="1"/>
          <w:numId w:val="3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zebrania;</w:t>
      </w:r>
    </w:p>
    <w:p w:rsidR="00217A08" w:rsidRDefault="00217A08" w:rsidP="00217A08">
      <w:pPr>
        <w:numPr>
          <w:ilvl w:val="1"/>
          <w:numId w:val="3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wymiana informacji poprzez tablicę ogłoszeń i pocztę elektroniczną.</w:t>
      </w:r>
    </w:p>
    <w:p w:rsidR="00217A08" w:rsidRDefault="00217A08" w:rsidP="00217A08">
      <w:pPr>
        <w:autoSpaceDE w:val="0"/>
        <w:spacing w:after="120"/>
        <w:ind w:left="36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Działania organów należy dokumentować.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217A08" w:rsidRDefault="00217A08" w:rsidP="00217A08">
      <w:pPr>
        <w:numPr>
          <w:ilvl w:val="0"/>
          <w:numId w:val="7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Spory kompetencyjne są rozstrzygane w oparciu o obowiązujące akty prawne.</w:t>
      </w:r>
    </w:p>
    <w:p w:rsidR="00217A08" w:rsidRDefault="00217A08" w:rsidP="00217A08">
      <w:pPr>
        <w:numPr>
          <w:ilvl w:val="0"/>
          <w:numId w:val="7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Strony będące w sporze dążą do uzgodnień, które rozwiązują spór.</w:t>
      </w:r>
    </w:p>
    <w:p w:rsidR="00217A08" w:rsidRDefault="00217A08" w:rsidP="00217A08">
      <w:pPr>
        <w:numPr>
          <w:ilvl w:val="0"/>
          <w:numId w:val="7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Odpowiedzialnym za sposoby rozwiązywania sporów jest Dyrektor, z wyjątkiem sporów, w których sam jest stroną.</w:t>
      </w:r>
    </w:p>
    <w:p w:rsidR="00217A08" w:rsidRDefault="00217A08" w:rsidP="00217A08">
      <w:pPr>
        <w:numPr>
          <w:ilvl w:val="0"/>
          <w:numId w:val="7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Strony mogą korzystać z niezależnych ekspertów bądź specjalistów i przedstawiać ich opinie.</w:t>
      </w:r>
    </w:p>
    <w:p w:rsidR="00217A08" w:rsidRDefault="00217A08" w:rsidP="00217A08">
      <w:pPr>
        <w:numPr>
          <w:ilvl w:val="0"/>
          <w:numId w:val="7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razie braku możliwości rozwiązania sporów według procedur opisanych w ust.1-4 przyjmuje się następujące rozwiązania:</w:t>
      </w:r>
    </w:p>
    <w:p w:rsidR="00217A08" w:rsidRDefault="00217A08" w:rsidP="00217A08">
      <w:pPr>
        <w:numPr>
          <w:ilvl w:val="1"/>
          <w:numId w:val="7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sporu kompetencyjnego można wystąpić do Kuratora Oświaty lub organu prowadzącego o jego rozstrzygnięcie;</w:t>
      </w:r>
    </w:p>
    <w:p w:rsidR="00217A08" w:rsidRDefault="00217A08" w:rsidP="00217A08">
      <w:pPr>
        <w:numPr>
          <w:ilvl w:val="1"/>
          <w:numId w:val="7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pozostałych przypadkach powołuje się eksperta, zaakceptowanego przez strony będące w sporze, przy czym rozstrzygnięcia eksperta są ostateczne.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217A08" w:rsidRDefault="00217A08" w:rsidP="00217A08">
      <w:pPr>
        <w:numPr>
          <w:ilvl w:val="0"/>
          <w:numId w:val="3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Zespole tworzy się następujące stanowiska kierownicze:</w:t>
      </w:r>
    </w:p>
    <w:p w:rsidR="00217A08" w:rsidRDefault="00217A08" w:rsidP="00217A08">
      <w:pPr>
        <w:numPr>
          <w:ilvl w:val="1"/>
          <w:numId w:val="3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wicedyrektora (ilość wicedyrektorów zależy od ilości oddziałów);</w:t>
      </w:r>
      <w:r>
        <w:rPr>
          <w:sz w:val="24"/>
          <w:szCs w:val="24"/>
        </w:rPr>
        <w:tab/>
      </w:r>
    </w:p>
    <w:p w:rsidR="00217A08" w:rsidRDefault="00217A08" w:rsidP="00217A08">
      <w:pPr>
        <w:numPr>
          <w:ilvl w:val="1"/>
          <w:numId w:val="3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kierownika szkolenia praktycznego.</w:t>
      </w:r>
    </w:p>
    <w:p w:rsidR="00217A08" w:rsidRDefault="00217A08" w:rsidP="00217A08">
      <w:pPr>
        <w:numPr>
          <w:ilvl w:val="0"/>
          <w:numId w:val="3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zadań i uprawnień wicedyrektorów i kierownika szkolenia praktycznego określony jest w indywidualnych przydziałach czynności.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217A08" w:rsidRDefault="00217A08" w:rsidP="00217A08">
      <w:pPr>
        <w:numPr>
          <w:ilvl w:val="0"/>
          <w:numId w:val="5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Rodzice uczniów i nauczyciele współdziałają ze sobą w sprawach wychowania, kształcenia i profilaktyki poprzez następujące formy:</w:t>
      </w:r>
    </w:p>
    <w:p w:rsidR="00217A08" w:rsidRDefault="00217A08" w:rsidP="00217A08">
      <w:pPr>
        <w:numPr>
          <w:ilvl w:val="1"/>
          <w:numId w:val="5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Dyrektor Zespołu i wychowawcy klas – każdy w zakresie swojego działania, informują rodziców (prawnych opiekunów) o zamierzeniach dydaktyczno - wychowawczych Zespołu i klasy;</w:t>
      </w:r>
    </w:p>
    <w:p w:rsidR="00217A08" w:rsidRDefault="00217A08" w:rsidP="00217A08">
      <w:pPr>
        <w:numPr>
          <w:ilvl w:val="1"/>
          <w:numId w:val="5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wychowawcy klas zapoznają rodziców (prawnych opiekunów) z przepisami dotyczącymi oceniania, klasyfikowania, promowania i egzaminowania uczniów (przepisy te są zawsze do wglądu zainteresowanych w sekretariacie Zespołu, na stronie internetowej Zespołu i w bibliotece szkolnej);</w:t>
      </w:r>
    </w:p>
    <w:p w:rsidR="00217A08" w:rsidRDefault="00217A08" w:rsidP="00217A08">
      <w:pPr>
        <w:numPr>
          <w:ilvl w:val="1"/>
          <w:numId w:val="5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wychowawcy klas są zobowiązani do udzielania rodzicom (prawnym opiekunom) rzetelnych informacji na temat ich dziecka, jego zachowania, postępów i przyczyn trudności w nauce;</w:t>
      </w:r>
    </w:p>
    <w:p w:rsidR="00217A08" w:rsidRDefault="00217A08" w:rsidP="00217A08">
      <w:pPr>
        <w:numPr>
          <w:ilvl w:val="1"/>
          <w:numId w:val="5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pedagog szkolny, psycholog, wychowawcy klas oraz wicedyrektor koordynujący sprawy wychowawcze zobowiązani są do udzielania rodzicom (prawnym opiekunom) informacji i porad w sprawach wychowania i dalszego kształcenia ich dzieci;</w:t>
      </w:r>
    </w:p>
    <w:p w:rsidR="00217A08" w:rsidRDefault="00217A08" w:rsidP="00217A08">
      <w:pPr>
        <w:numPr>
          <w:ilvl w:val="1"/>
          <w:numId w:val="5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rady klasowe rodziców mają prawo wyrażania i przekazywania Dyrektorowi oraz prezydium Rady Rodziców opinii na temat pracy Zespołu;</w:t>
      </w:r>
    </w:p>
    <w:p w:rsidR="00217A08" w:rsidRDefault="00217A08" w:rsidP="00217A08">
      <w:pPr>
        <w:numPr>
          <w:ilvl w:val="1"/>
          <w:numId w:val="5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rodzice ucznia (prawni opiekunowie) mają obowiązek informować wychowawcę oddziału, pedagoga szkolnego o stanie zdrowia ucznia wymagającego szczególnej opieki;</w:t>
      </w:r>
    </w:p>
    <w:p w:rsidR="00217A08" w:rsidRDefault="00217A08" w:rsidP="00217A08">
      <w:pPr>
        <w:numPr>
          <w:ilvl w:val="1"/>
          <w:numId w:val="5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zarządza stałe spotkania wychowawców klas z rodzicami w liczbie 5 w roku szkolnym w celu wymiany informacji oraz dyskusji na tematy wychowawcze. Terminarz spotkań na cały rok szkolny podaje się do wiadomości rodziców na pierwszym spotkaniu.</w:t>
      </w:r>
    </w:p>
    <w:p w:rsidR="00217A08" w:rsidRDefault="00217A08" w:rsidP="00217A08">
      <w:pPr>
        <w:numPr>
          <w:ilvl w:val="0"/>
          <w:numId w:val="5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 sprawach osobistych ucznia, rodziców oraz sytuacji rodziny obowiązuje zachowanie tajemnicy.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5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Organizacja Zespołu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29</w:t>
      </w:r>
    </w:p>
    <w:p w:rsidR="00217A08" w:rsidRDefault="00217A08" w:rsidP="00217A08">
      <w:pPr>
        <w:numPr>
          <w:ilvl w:val="0"/>
          <w:numId w:val="9"/>
        </w:numPr>
        <w:autoSpaceDE w:val="0"/>
        <w:spacing w:after="120"/>
        <w:jc w:val="both"/>
      </w:pPr>
      <w:r>
        <w:rPr>
          <w:sz w:val="24"/>
          <w:szCs w:val="24"/>
        </w:rPr>
        <w:t>Terminy rozpoczynania i kończenia zajęć dydaktyczno-wychowawczych, przerw świątecznych oraz ferii zimowych i letnich określają przepisy w sprawach organizacji roku szkolnego.</w:t>
      </w:r>
    </w:p>
    <w:p w:rsidR="00217A08" w:rsidRDefault="00217A08" w:rsidP="00217A08">
      <w:pPr>
        <w:pStyle w:val="par"/>
        <w:numPr>
          <w:ilvl w:val="0"/>
          <w:numId w:val="9"/>
        </w:numPr>
        <w:spacing w:before="0" w:after="120"/>
        <w:jc w:val="both"/>
      </w:pPr>
      <w:r>
        <w:t xml:space="preserve">Dyrektor Zespołu, po zasięgnięciu opinii Rady Pedagogicznej, Rady Rodziców i Samorządu Uczniów, biorąc pod uwagę warunki lokalowe i możliwości organizacyjne Zespołu, może, w danym roku szkolnym, ustalić dodatkowe dni wolne od zajęć dydaktyczno-wychowawczych, w wymiarze dla: </w:t>
      </w:r>
    </w:p>
    <w:p w:rsidR="00217A08" w:rsidRDefault="00217A08" w:rsidP="00217A08">
      <w:pPr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zasadniczych szkół zawodowych oraz szkół policealnych - do 6 dni;</w:t>
      </w:r>
    </w:p>
    <w:p w:rsidR="00217A08" w:rsidRDefault="00217A08" w:rsidP="00217A08">
      <w:pPr>
        <w:numPr>
          <w:ilvl w:val="1"/>
          <w:numId w:val="9"/>
        </w:numPr>
        <w:spacing w:after="120"/>
        <w:jc w:val="both"/>
      </w:pPr>
      <w:r>
        <w:rPr>
          <w:sz w:val="24"/>
          <w:szCs w:val="24"/>
        </w:rPr>
        <w:t>liceów dla dorosłych i techników – do 10 dni.</w:t>
      </w:r>
    </w:p>
    <w:p w:rsidR="00217A08" w:rsidRDefault="00217A08" w:rsidP="00217A08">
      <w:pPr>
        <w:pStyle w:val="ust"/>
        <w:numPr>
          <w:ilvl w:val="0"/>
          <w:numId w:val="9"/>
        </w:numPr>
        <w:spacing w:before="0" w:after="120"/>
        <w:jc w:val="both"/>
      </w:pPr>
      <w:r>
        <w:t xml:space="preserve">Dodatkowe dni wolne od zajęć dydaktyczno-wychowawczych, o których mowa w ust. 2, mogą być ustalone: </w:t>
      </w:r>
    </w:p>
    <w:p w:rsidR="00217A08" w:rsidRDefault="00217A08" w:rsidP="00217A08">
      <w:pPr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dni, w których w Zespole odbywa się odpowiednio: </w:t>
      </w:r>
    </w:p>
    <w:p w:rsidR="00217A08" w:rsidRDefault="00217A08" w:rsidP="00217A08">
      <w:pPr>
        <w:numPr>
          <w:ilvl w:val="2"/>
          <w:numId w:val="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maturalny,</w:t>
      </w:r>
    </w:p>
    <w:p w:rsidR="00217A08" w:rsidRDefault="00217A08" w:rsidP="00217A08">
      <w:pPr>
        <w:numPr>
          <w:ilvl w:val="2"/>
          <w:numId w:val="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etap pisemny egzaminu potwierdzającego kwalifikacje w zawodzie;</w:t>
      </w:r>
    </w:p>
    <w:p w:rsidR="00217A08" w:rsidRDefault="00217A08" w:rsidP="00217A08">
      <w:pPr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dni świąt religijnych, niebędących dniami ustawowo wolnymi od pracy, określone w przepisach o stosunku państwa do poszczególnych kościołów lub związków wyznaniowych;</w:t>
      </w:r>
    </w:p>
    <w:p w:rsidR="00217A08" w:rsidRDefault="00217A08" w:rsidP="00217A08">
      <w:pPr>
        <w:numPr>
          <w:ilvl w:val="1"/>
          <w:numId w:val="9"/>
        </w:numPr>
        <w:spacing w:after="120"/>
        <w:jc w:val="both"/>
      </w:pPr>
      <w:r>
        <w:rPr>
          <w:sz w:val="24"/>
          <w:szCs w:val="24"/>
        </w:rPr>
        <w:t>w inne dni, jeżeli jest to uzasadnione organizacją pracy szkoły lub placówki lub potrzebami społeczności lokalnej.</w:t>
      </w:r>
    </w:p>
    <w:p w:rsidR="00217A08" w:rsidRDefault="00217A08" w:rsidP="00217A08">
      <w:pPr>
        <w:pStyle w:val="ust"/>
        <w:numPr>
          <w:ilvl w:val="0"/>
          <w:numId w:val="9"/>
        </w:numPr>
        <w:spacing w:before="0" w:after="120"/>
        <w:jc w:val="both"/>
      </w:pPr>
      <w:r>
        <w:t xml:space="preserve">Dyrektor Zespołu, w terminie do dnia 31 grudnia, informuje nauczycieli, uczniów oraz ich rodziców (prawnych opiekunów) o ustalonych w danym roku szkolnym dodatkowych dniach wolnych od zajęć dydaktyczno-wychowawczych, o których mowa w ust. 2. </w:t>
      </w:r>
    </w:p>
    <w:p w:rsidR="00217A08" w:rsidRDefault="00217A08" w:rsidP="00217A08">
      <w:pPr>
        <w:pStyle w:val="ust"/>
        <w:numPr>
          <w:ilvl w:val="0"/>
          <w:numId w:val="9"/>
        </w:numPr>
        <w:spacing w:before="0" w:after="120"/>
        <w:jc w:val="both"/>
      </w:pPr>
      <w:r>
        <w:t xml:space="preserve">W szczególnie uzasadnionych przypadkach, niezależnie od dodatkowych dni wolnych od zajęć dydaktyczno-wychowawczych ustalonych na podstawie ust. 2, Dyrektor Zespołu, po zasięgnięciu opinii Rady Pedagogicznej, Rady Rodziców i Samorządu Uczniów, może, za zgodą organu prowadzącego, ustalić inne dodatkowe dni wolne od zajęć dydaktyczno-wychowawczych, pod warunkiem zrealizowania zajęć przypadających w te dni w wyznaczone soboty. </w:t>
      </w:r>
    </w:p>
    <w:p w:rsidR="00217A08" w:rsidRDefault="00217A08" w:rsidP="00217A08">
      <w:pPr>
        <w:pStyle w:val="par"/>
        <w:numPr>
          <w:ilvl w:val="0"/>
          <w:numId w:val="9"/>
        </w:numPr>
        <w:spacing w:before="0" w:after="120"/>
        <w:jc w:val="both"/>
      </w:pPr>
      <w:bookmarkStart w:id="1" w:name="P5A8"/>
      <w:bookmarkEnd w:id="1"/>
      <w:r>
        <w:t xml:space="preserve">W dniach, o których mowa w ust. 2, szkoła ma obowiązek zorganizowania zajęć wychowawczo-opiekuńczych i poinformowania rodziców (prawnych opiekunów) o możliwości udziału uczniów w tych zajęciach. </w:t>
      </w:r>
    </w:p>
    <w:p w:rsidR="00217A08" w:rsidRDefault="00217A08" w:rsidP="00217A08">
      <w:pPr>
        <w:pStyle w:val="par"/>
        <w:spacing w:before="0" w:after="120"/>
        <w:jc w:val="both"/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30</w:t>
      </w:r>
    </w:p>
    <w:p w:rsidR="00217A08" w:rsidRDefault="00217A08" w:rsidP="00217A08">
      <w:pPr>
        <w:numPr>
          <w:ilvl w:val="0"/>
          <w:numId w:val="7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Szczegółową organizację nauczania, wychowania i opieki w danym roku szkolnym określa arkusz organizacji Zespołu opracowany przez Dyrektora do dnia 30 kwietnia każdego roku i uwzględniający szkolny plan nauczania, a także plan finansowy Zespołu.</w:t>
      </w:r>
    </w:p>
    <w:p w:rsidR="00217A08" w:rsidRDefault="00217A08" w:rsidP="00217A08">
      <w:pPr>
        <w:numPr>
          <w:ilvl w:val="0"/>
          <w:numId w:val="7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arkuszu organizacji Zespołu zamieszcza się w szczególności liczbę pracowników, w tym pracowników zajmujących stanowiska kierownicze, liczbę godzin zajęć edukacyjnych (obowiązkowych i nadobowiązkowych) finansowanych ze środków przydzielonych przez organ prowadzący Zespół oraz liczbę godzin zajęć prowadzonych przez poszczególnych nauczycieli. </w:t>
      </w:r>
    </w:p>
    <w:p w:rsidR="00217A08" w:rsidRDefault="00217A08" w:rsidP="00217A08">
      <w:pPr>
        <w:numPr>
          <w:ilvl w:val="0"/>
          <w:numId w:val="7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Arkusz organizacji opiniuje Rada Pedagogiczna, a zatwierdza go organ prowadzący Zespół.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 31</w:t>
      </w:r>
    </w:p>
    <w:p w:rsidR="00217A08" w:rsidRDefault="00217A08" w:rsidP="00217A08">
      <w:pPr>
        <w:numPr>
          <w:ilvl w:val="0"/>
          <w:numId w:val="3"/>
        </w:numPr>
        <w:autoSpaceDE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Organizację stałych, obowiązkowych i nadobowiązkowych zajęć dydaktycznych i wychowawczych określa tygodniowy rozkład zajęć ustalany przez Dyrektora Zespołu na podstawie zatwierdzonego arkusza organizacji z uwzględnieniem zasad ochrony zdrowia i higieny pracy.</w:t>
      </w:r>
    </w:p>
    <w:p w:rsidR="00217A08" w:rsidRDefault="00217A08" w:rsidP="00217A08">
      <w:pPr>
        <w:numPr>
          <w:ilvl w:val="0"/>
          <w:numId w:val="3"/>
        </w:numPr>
        <w:autoSpaceDE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Zajęcia pozalekcyjne organizowane są zgodnie z zainteresowaniami i potrzebami uczniów.</w:t>
      </w:r>
    </w:p>
    <w:p w:rsidR="00217A08" w:rsidRDefault="00217A08" w:rsidP="00217A08">
      <w:pPr>
        <w:numPr>
          <w:ilvl w:val="0"/>
          <w:numId w:val="3"/>
        </w:numPr>
        <w:autoSpaceDE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szkołach zaocznych organizację zajęć określa terminarz konsultacji. Konsultacje zbiorowe dla słuchaczy odbywają się co dwa tygodnie przez dwa dni. W szczególnych przypadkach uzasadnionych organizacją pracy Zespołu Dyrektor może ustalić dodatkowy termin zajęć.</w:t>
      </w:r>
    </w:p>
    <w:p w:rsidR="00217A08" w:rsidRDefault="00217A08" w:rsidP="00217A08">
      <w:pPr>
        <w:autoSpaceDE w:val="0"/>
        <w:spacing w:before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32</w:t>
      </w:r>
    </w:p>
    <w:p w:rsidR="00217A08" w:rsidRDefault="00217A08" w:rsidP="00217A08">
      <w:pPr>
        <w:numPr>
          <w:ilvl w:val="0"/>
          <w:numId w:val="7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Podstawową formą pracy Zespołu są zajęcia dydaktyczno-wychowawcze prowadzone w systemie klasowo-lekcyjnym.</w:t>
      </w:r>
    </w:p>
    <w:p w:rsidR="00217A08" w:rsidRDefault="00217A08" w:rsidP="00217A08">
      <w:pPr>
        <w:numPr>
          <w:ilvl w:val="0"/>
          <w:numId w:val="7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Godzina lekcyjna trwa 45 minut z zastrzeżeniem § </w:t>
      </w:r>
      <w:r>
        <w:rPr>
          <w:bCs/>
          <w:sz w:val="24"/>
          <w:szCs w:val="24"/>
        </w:rPr>
        <w:t>37 ust.3</w:t>
      </w:r>
      <w:r>
        <w:rPr>
          <w:sz w:val="24"/>
          <w:szCs w:val="24"/>
        </w:rPr>
        <w:t xml:space="preserve">. 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33</w:t>
      </w:r>
    </w:p>
    <w:p w:rsidR="00217A08" w:rsidRDefault="00217A08" w:rsidP="00217A08">
      <w:pPr>
        <w:numPr>
          <w:ilvl w:val="0"/>
          <w:numId w:val="7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Podstawową jednostką organizacyjną Zespołu jest oddział złożony z uczniów bądź słuchaczy, którzy w jednorocznym kursie nauki danego roku szkolnego uczą się wszystkich przedmiotów obowiązkowych, określonych szkolnym planem nauczania zgodnym z odpowiednim ramowym planem nauczania i programem dopuszczonym do użytku w Zespole, z zastrzeżeniem ust. 2 niniejszego przepisu oraz z zastrzeżeniem § </w:t>
      </w:r>
      <w:r>
        <w:rPr>
          <w:bCs/>
          <w:sz w:val="24"/>
          <w:szCs w:val="24"/>
        </w:rPr>
        <w:t>35, 36, 80 pkt 3 i 82 ust. 24</w:t>
      </w:r>
      <w:r>
        <w:rPr>
          <w:sz w:val="24"/>
          <w:szCs w:val="24"/>
        </w:rPr>
        <w:t xml:space="preserve">. </w:t>
      </w:r>
    </w:p>
    <w:p w:rsidR="00217A08" w:rsidRDefault="00217A08" w:rsidP="00217A08">
      <w:pPr>
        <w:numPr>
          <w:ilvl w:val="0"/>
          <w:numId w:val="7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Młodzież niepełnosprawna może realizować indywidualny tok nauki, a uczniowie szczególnie uzdolnieni - indywidualny tok lub indywidualny program nauki.</w:t>
      </w:r>
    </w:p>
    <w:p w:rsidR="00217A08" w:rsidRDefault="00217A08" w:rsidP="00217A08">
      <w:pPr>
        <w:numPr>
          <w:ilvl w:val="0"/>
          <w:numId w:val="7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 indywidualny tok nauki lub indywidualny program nauki może wystąpić:</w:t>
      </w:r>
    </w:p>
    <w:p w:rsidR="00217A08" w:rsidRDefault="00217A08" w:rsidP="00217A08">
      <w:pPr>
        <w:spacing w:after="120"/>
        <w:ind w:left="720" w:hanging="35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>uczeń - z tym że uczeń niepełnoletni za zgodą rodziców (prawnych opiekunów);</w:t>
      </w:r>
    </w:p>
    <w:p w:rsidR="00217A08" w:rsidRDefault="00217A08" w:rsidP="00217A08">
      <w:pPr>
        <w:spacing w:after="120"/>
        <w:ind w:left="720" w:hanging="35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>rodzice (prawni opiekunowie) niepełnoletniego ucznia;</w:t>
      </w:r>
    </w:p>
    <w:p w:rsidR="00217A08" w:rsidRDefault="00217A08" w:rsidP="00217A08">
      <w:pPr>
        <w:spacing w:after="120"/>
        <w:ind w:left="720" w:hanging="35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  <w:t>wychowawca klasy lub nauczyciel prowadzący zajęcia edukacyjne, których dotyczy wniosek - za zgodą rodziców (prawnych opiekunów) albo pełnoletniego ucznia.</w:t>
      </w:r>
    </w:p>
    <w:p w:rsidR="00217A08" w:rsidRDefault="00217A08" w:rsidP="00217A08">
      <w:pPr>
        <w:numPr>
          <w:ilvl w:val="0"/>
          <w:numId w:val="73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Warunki i tryb udzielania zezwolenia na indywidualny tok lub indywidualny program nauki określają odrębne przepisy.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34</w:t>
      </w:r>
    </w:p>
    <w:p w:rsidR="00217A08" w:rsidRDefault="00217A08" w:rsidP="00217A08">
      <w:pPr>
        <w:numPr>
          <w:ilvl w:val="0"/>
          <w:numId w:val="7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szkołach dla młodzieży oddziały dzieli się na grupy oddziałowe na zajęciach wymagających specjalnych warunków nauki i bezpieczeństwa.</w:t>
      </w:r>
    </w:p>
    <w:p w:rsidR="00217A08" w:rsidRDefault="00217A08" w:rsidP="00217A08">
      <w:pPr>
        <w:numPr>
          <w:ilvl w:val="0"/>
          <w:numId w:val="74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Zasady podziału na grupy regulują odrębne przepisy.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35</w:t>
      </w:r>
    </w:p>
    <w:p w:rsidR="00217A08" w:rsidRDefault="00217A08" w:rsidP="00217A08">
      <w:pPr>
        <w:numPr>
          <w:ilvl w:val="0"/>
          <w:numId w:val="11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może tworzyć zespoły międzyoddziałowe:</w:t>
      </w:r>
    </w:p>
    <w:p w:rsidR="00217A08" w:rsidRDefault="00217A08" w:rsidP="00217A08">
      <w:pPr>
        <w:numPr>
          <w:ilvl w:val="1"/>
          <w:numId w:val="5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dla nauczania języka obcego w celu zapewnienia kontynuacji nauki prowadzonej w gimnazjum oraz uwzględniając poziom umiejętności językowych uczniów;</w:t>
      </w:r>
    </w:p>
    <w:p w:rsidR="00217A08" w:rsidRDefault="00217A08" w:rsidP="00217A08">
      <w:pPr>
        <w:numPr>
          <w:ilvl w:val="1"/>
          <w:numId w:val="5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dla nauczania wychowania fizycznego;</w:t>
      </w:r>
    </w:p>
    <w:p w:rsidR="00217A08" w:rsidRDefault="00217A08" w:rsidP="00217A08">
      <w:pPr>
        <w:numPr>
          <w:ilvl w:val="1"/>
          <w:numId w:val="5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dla prowadzenia zajęć nadobowiązkowych, w tym kół i zespołów zainteresowań z uwzględnieniem zapotrzebowania uczniów i możliwości szkoły;</w:t>
      </w:r>
    </w:p>
    <w:p w:rsidR="00217A08" w:rsidRDefault="00217A08" w:rsidP="00217A08">
      <w:pPr>
        <w:numPr>
          <w:ilvl w:val="1"/>
          <w:numId w:val="5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dla prowadzenia zajęć realizowanych w ramach godzin do dyspozycji Dyrektora.</w:t>
      </w:r>
    </w:p>
    <w:p w:rsidR="00217A08" w:rsidRDefault="00217A08" w:rsidP="00217A08">
      <w:pPr>
        <w:numPr>
          <w:ilvl w:val="0"/>
          <w:numId w:val="11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może tworzyć zespoły międzyszkolne dla nauczania wychowania fizycznego.</w:t>
      </w:r>
    </w:p>
    <w:p w:rsidR="00217A08" w:rsidRDefault="00217A08" w:rsidP="00217A08">
      <w:pPr>
        <w:autoSpaceDE w:val="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36</w:t>
      </w:r>
    </w:p>
    <w:p w:rsidR="00217A08" w:rsidRDefault="00217A08" w:rsidP="00217A08">
      <w:pPr>
        <w:numPr>
          <w:ilvl w:val="0"/>
          <w:numId w:val="1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Niektóre zajęcia mogą być prowadzone poza systemem klasowo-lekcyjnym w grupach oddziałowych, międzyoddziałowych, a także podczas wycieczek i wyjazdów na tzw. obozy naukowe.</w:t>
      </w:r>
    </w:p>
    <w:p w:rsidR="00217A08" w:rsidRDefault="00217A08" w:rsidP="00217A08">
      <w:pPr>
        <w:numPr>
          <w:ilvl w:val="0"/>
          <w:numId w:val="1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Liczbę uczestników zajęć prowadzonych poza systemem klasowo-lekcyjnym określają odrębne przepisy.</w:t>
      </w:r>
    </w:p>
    <w:p w:rsidR="00217A08" w:rsidRDefault="00217A08" w:rsidP="00217A08">
      <w:pPr>
        <w:numPr>
          <w:ilvl w:val="0"/>
          <w:numId w:val="1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Organizację zajęć i wycieczek, wymienionych  w ustępie 1, określa Regulamin wycieczek i innych imprez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krajoznawczo-turystycznych.</w:t>
      </w:r>
      <w:r>
        <w:rPr>
          <w:color w:val="FF0000"/>
          <w:sz w:val="24"/>
          <w:szCs w:val="24"/>
        </w:rPr>
        <w:t xml:space="preserve"> 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37</w:t>
      </w:r>
    </w:p>
    <w:p w:rsidR="00217A08" w:rsidRDefault="00217A08" w:rsidP="00217A08">
      <w:pPr>
        <w:numPr>
          <w:ilvl w:val="0"/>
          <w:numId w:val="5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Zajęcia praktyczne dla uczniów, którzy nie są młodocianymi pracownikami, realizowane są w Zespole.</w:t>
      </w:r>
    </w:p>
    <w:p w:rsidR="00217A08" w:rsidRDefault="00217A08" w:rsidP="00217A08">
      <w:pPr>
        <w:numPr>
          <w:ilvl w:val="0"/>
          <w:numId w:val="5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Zespole znajdują się pracownie zajęć praktycznych umożliwiające realizację programów w zawodach elektrycznych i elektronicznych.</w:t>
      </w:r>
    </w:p>
    <w:p w:rsidR="00217A08" w:rsidRDefault="00217A08" w:rsidP="00217A08">
      <w:pPr>
        <w:numPr>
          <w:ilvl w:val="0"/>
          <w:numId w:val="5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Jednostka lekcyjna zajęć praktycznych trwa 55 minut, zachowując ogólny czas zajęć ustalony w tygodniowym rozkładzie zajęć.</w:t>
      </w:r>
    </w:p>
    <w:p w:rsidR="00217A08" w:rsidRDefault="00217A08" w:rsidP="00217A08">
      <w:pPr>
        <w:numPr>
          <w:ilvl w:val="0"/>
          <w:numId w:val="5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Celem ćwiczeń wykonywanych przez uczniów w ramach zajęć praktycznych jest nabycie umiejętności praktycznego stosowania wiedzy teoretycznej poprzez wykorzystanie sprzętu i maszyn oraz stosowanie obowiązujących metod pomiarowych.</w:t>
      </w:r>
    </w:p>
    <w:p w:rsidR="00217A08" w:rsidRDefault="00217A08" w:rsidP="00217A08">
      <w:pPr>
        <w:numPr>
          <w:ilvl w:val="0"/>
          <w:numId w:val="5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poszczególne zajęcia edukacyjne w ramach kształcenia zawodowego oraz realizowane w ramach godzin do dyspozycji Dyrektora mogą być prowadzone na terenie innych jednostek organizacyjnych, w szczególności szkół wyższych, centrów kształcenia ustawicznego i centrów kształcenia praktycznego, u pracodawców oraz przez pracowników tych jednostek, na podstawie umowy zawartej pomiędzy Zespołem a daną jednostką.</w:t>
      </w:r>
    </w:p>
    <w:p w:rsidR="00217A08" w:rsidRDefault="00217A08" w:rsidP="00217A08">
      <w:pPr>
        <w:numPr>
          <w:ilvl w:val="0"/>
          <w:numId w:val="51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Uczniowie uczestniczący w zajęciach praktycznych odbywanych w Zespole oraz w jednostkach, o których mowa w ust. 5, mają obowiązek zaopatrzenia się we własnym zakresie w odzież roboczą oraz używania jej w trakcie tych zajęć.</w:t>
      </w:r>
    </w:p>
    <w:p w:rsidR="00217A08" w:rsidRDefault="00217A08" w:rsidP="00217A08">
      <w:pPr>
        <w:numPr>
          <w:ilvl w:val="0"/>
          <w:numId w:val="51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Uczeń Zasadniczej Szkoły Zawodowej realizujący zajęcia praktyczne w oparciu o umowę o pracę w celu przygotowania zawodowego w przypadku zmiany miejsca realizacji tych zajęć okazuje kierownikowi szkolenia praktycznego zawartą umowę w terminie do dwóch tygodni od nastąpienia zmiany z zastrzeżeniem </w:t>
      </w:r>
      <w:r>
        <w:rPr>
          <w:sz w:val="24"/>
          <w:szCs w:val="24"/>
        </w:rPr>
        <w:t xml:space="preserve">§ </w:t>
      </w:r>
      <w:r>
        <w:rPr>
          <w:bCs/>
          <w:sz w:val="24"/>
          <w:szCs w:val="24"/>
        </w:rPr>
        <w:t>104 ust. 2 pkt 6</w:t>
      </w:r>
      <w:r>
        <w:rPr>
          <w:sz w:val="24"/>
          <w:szCs w:val="24"/>
        </w:rPr>
        <w:t>.</w:t>
      </w:r>
    </w:p>
    <w:p w:rsidR="00217A08" w:rsidRDefault="00217A08" w:rsidP="00217A08">
      <w:pPr>
        <w:autoSpaceDE w:val="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38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może przyjmować słuchaczy zakładów kształcenia nauczycieli oraz studentów szkół wyższych kształcących nauczycieli na praktyki pedagogiczne (nauczycielskie) na podstawie pisemnego porozumienia zawartego pomiędzy Dyrektorem Zespołu a zakładem kształcenia nauczycieli lub szkołą wyższą.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39</w:t>
      </w:r>
    </w:p>
    <w:p w:rsidR="00217A08" w:rsidRDefault="00217A08" w:rsidP="00217A08">
      <w:pPr>
        <w:numPr>
          <w:ilvl w:val="0"/>
          <w:numId w:val="22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Biblioteka Zespołu </w:t>
      </w:r>
      <w:r>
        <w:rPr>
          <w:rStyle w:val="apple-converted-space"/>
          <w:rFonts w:ascii="Arial" w:hAnsi="Arial" w:cs="Arial"/>
          <w:color w:val="586C81"/>
          <w:sz w:val="18"/>
          <w:szCs w:val="18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służy realizacji programów nauczania i wychowania, edukacji kulturalnej i informacyjnej uczniów, młodocianych, słuchaczy i słuchaczy Ośrodka oraz kształceniu i doskonaleniu nauczycieli</w:t>
      </w:r>
      <w:r>
        <w:rPr>
          <w:sz w:val="24"/>
          <w:szCs w:val="24"/>
        </w:rPr>
        <w:t>.</w:t>
      </w:r>
    </w:p>
    <w:p w:rsidR="00217A08" w:rsidRDefault="00217A08" w:rsidP="00217A08">
      <w:pPr>
        <w:numPr>
          <w:ilvl w:val="0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Szczegółowe zasady korzystania z biblioteki szkolnej oraz Internetowego Centrum Informacji Multimedialnej określają wewnętrzne regulaminy.</w:t>
      </w:r>
    </w:p>
    <w:p w:rsidR="00217A08" w:rsidRDefault="00217A08" w:rsidP="00217A08">
      <w:pPr>
        <w:numPr>
          <w:ilvl w:val="0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Pomieszczenia biblioteki Zespołu (wypożyczalnia, czytelnia, Internetowe Centrum Informacji Multimedialnej i pokój opracowań zbiorów) umożliwiają:</w:t>
      </w:r>
    </w:p>
    <w:p w:rsidR="00217A08" w:rsidRDefault="00217A08" w:rsidP="00217A08">
      <w:pPr>
        <w:numPr>
          <w:ilvl w:val="1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gromadzenie i opracowywanie zbiorów;</w:t>
      </w:r>
    </w:p>
    <w:p w:rsidR="00217A08" w:rsidRDefault="00217A08" w:rsidP="00217A08">
      <w:pPr>
        <w:numPr>
          <w:ilvl w:val="1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korzystanie ze zbiorów w czytelni i wypożyczanie ich poza bibliotekę;</w:t>
      </w:r>
    </w:p>
    <w:p w:rsidR="00217A08" w:rsidRDefault="00217A08" w:rsidP="00217A08">
      <w:pPr>
        <w:numPr>
          <w:ilvl w:val="1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prowadzenie edukacji czytelniczej i medialnej uczniów w grupach bądź oddziałach;</w:t>
      </w:r>
    </w:p>
    <w:p w:rsidR="00217A08" w:rsidRDefault="00217A08" w:rsidP="00217A08">
      <w:pPr>
        <w:numPr>
          <w:ilvl w:val="1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korzystanie z komputerów i Internetu.</w:t>
      </w:r>
    </w:p>
    <w:p w:rsidR="00217A08" w:rsidRDefault="00217A08" w:rsidP="00217A08">
      <w:pPr>
        <w:numPr>
          <w:ilvl w:val="0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Bezpośredni nadzór nad biblioteką sprawuje Dyrektor Zespołu.</w:t>
      </w:r>
    </w:p>
    <w:p w:rsidR="00217A08" w:rsidRDefault="00217A08" w:rsidP="00217A08">
      <w:pPr>
        <w:numPr>
          <w:ilvl w:val="0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zatrudnienia dwóch lub więcej nauczycieli bibliotekarzy Dyrektor powierza jednemu z nich funkcję koordynatora.</w:t>
      </w:r>
    </w:p>
    <w:p w:rsidR="00217A08" w:rsidRDefault="00217A08" w:rsidP="00217A08">
      <w:pPr>
        <w:numPr>
          <w:ilvl w:val="0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nauczyciela bibliotekarza określa § </w:t>
      </w:r>
      <w:r>
        <w:rPr>
          <w:bCs/>
          <w:sz w:val="24"/>
          <w:szCs w:val="24"/>
        </w:rPr>
        <w:t xml:space="preserve">45 </w:t>
      </w:r>
      <w:r>
        <w:rPr>
          <w:sz w:val="24"/>
          <w:szCs w:val="24"/>
        </w:rPr>
        <w:t>ust. 4, natomiast zadania poszczególnych pracowników są ujęte w ich przydziale czynności.</w:t>
      </w:r>
    </w:p>
    <w:p w:rsidR="00217A08" w:rsidRDefault="00217A08" w:rsidP="00217A08">
      <w:pPr>
        <w:numPr>
          <w:ilvl w:val="0"/>
          <w:numId w:val="2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Inwentaryzację zbiorów biblioteki przeprowadza się zgodnie z obowiązującymi przepisami.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40</w:t>
      </w:r>
    </w:p>
    <w:p w:rsidR="00217A08" w:rsidRDefault="00217A08" w:rsidP="00217A08">
      <w:pPr>
        <w:numPr>
          <w:ilvl w:val="0"/>
          <w:numId w:val="3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Uczniowie, młodociani, słuchacze i słuchacze Ośrodka, którzy muszą dłużej przebywać w Zespole ze względu na dojazd do szkoły, mogą korzystać ze świetlicy.</w:t>
      </w:r>
    </w:p>
    <w:p w:rsidR="00217A08" w:rsidRDefault="00217A08" w:rsidP="00217A08">
      <w:pPr>
        <w:numPr>
          <w:ilvl w:val="0"/>
          <w:numId w:val="3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Świetlica stanowi pozalekcyjną formę wychowawczo - opiekuńczej działalności Zespołu.</w:t>
      </w:r>
    </w:p>
    <w:p w:rsidR="00217A08" w:rsidRDefault="00217A08" w:rsidP="00217A08">
      <w:pPr>
        <w:numPr>
          <w:ilvl w:val="0"/>
          <w:numId w:val="3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Zadaniem świetlicy jest uczestniczenie w procesie kształcenia i wychowania poprzez:</w:t>
      </w:r>
    </w:p>
    <w:p w:rsidR="00217A08" w:rsidRDefault="00217A08" w:rsidP="00217A08">
      <w:pPr>
        <w:numPr>
          <w:ilvl w:val="1"/>
          <w:numId w:val="3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wyrabianie i wdrażanie nawyków kulturalnego i aktywnego spędzania czasu wolnego;</w:t>
      </w:r>
    </w:p>
    <w:p w:rsidR="00217A08" w:rsidRDefault="00217A08" w:rsidP="00217A08">
      <w:pPr>
        <w:numPr>
          <w:ilvl w:val="1"/>
          <w:numId w:val="3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rozwijanie zainteresowań własnych uczniów i słuchaczy;</w:t>
      </w:r>
    </w:p>
    <w:p w:rsidR="00217A08" w:rsidRDefault="00217A08" w:rsidP="00217A08">
      <w:pPr>
        <w:numPr>
          <w:ilvl w:val="1"/>
          <w:numId w:val="3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samokształcenie;</w:t>
      </w:r>
    </w:p>
    <w:p w:rsidR="00217A08" w:rsidRDefault="00217A08" w:rsidP="00217A08">
      <w:pPr>
        <w:numPr>
          <w:ilvl w:val="1"/>
          <w:numId w:val="3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kształcenie właściwej postawy etyczno - moralnej wobec innych uczestników społeczności szkolnej.</w:t>
      </w:r>
    </w:p>
    <w:p w:rsidR="00217A08" w:rsidRDefault="00217A08" w:rsidP="00217A08">
      <w:pPr>
        <w:numPr>
          <w:ilvl w:val="0"/>
          <w:numId w:val="3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Realizację zadań świetlicy koordynuje wychowawca świetlicy.</w:t>
      </w:r>
    </w:p>
    <w:p w:rsidR="00217A08" w:rsidRDefault="00217A08" w:rsidP="00217A08">
      <w:pPr>
        <w:numPr>
          <w:ilvl w:val="0"/>
          <w:numId w:val="3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wychowawcy świetlicy są określone w § </w:t>
      </w:r>
      <w:r>
        <w:rPr>
          <w:bCs/>
          <w:sz w:val="24"/>
          <w:szCs w:val="24"/>
        </w:rPr>
        <w:t>45</w:t>
      </w:r>
      <w:r>
        <w:rPr>
          <w:sz w:val="24"/>
          <w:szCs w:val="24"/>
        </w:rPr>
        <w:t xml:space="preserve"> ust. 5 pkt 1-5.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41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Dla realizacji celów statutowych Zespół zapewnia możliwość korzystania z: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pomieszczeń do nauki z niezbędnym wyposażeniem;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biblioteki;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świetlicy;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pomieszczeń administracyjno-gospodarczych;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zespołu urządzeń sportowo-rekreacyjnych;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gabinetu pielęgniarki szkolnej;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gabinetu pedagoga szkolnego, psychologa;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szatni;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bufetu szkolnego;</w:t>
      </w:r>
    </w:p>
    <w:p w:rsidR="00217A08" w:rsidRDefault="00217A08" w:rsidP="00217A08">
      <w:pPr>
        <w:numPr>
          <w:ilvl w:val="1"/>
          <w:numId w:val="2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terenów zielonych w obrębie ogrodzenia Zespołu.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§42</w:t>
      </w:r>
    </w:p>
    <w:p w:rsidR="00217A08" w:rsidRDefault="00217A08" w:rsidP="00217A08">
      <w:pPr>
        <w:autoSpaceDE w:val="0"/>
        <w:spacing w:after="120"/>
        <w:rPr>
          <w:sz w:val="24"/>
          <w:szCs w:val="24"/>
        </w:rPr>
      </w:pPr>
      <w:r>
        <w:rPr>
          <w:sz w:val="24"/>
          <w:szCs w:val="24"/>
        </w:rPr>
        <w:t>Organizację Ośrodka określają § 82-86 niniejszego Statutu.</w:t>
      </w:r>
    </w:p>
    <w:p w:rsidR="00217A08" w:rsidRDefault="00217A08" w:rsidP="00217A08">
      <w:pPr>
        <w:autoSpaceDE w:val="0"/>
        <w:spacing w:after="120"/>
        <w:rPr>
          <w:sz w:val="24"/>
          <w:szCs w:val="24"/>
        </w:rPr>
      </w:pPr>
    </w:p>
    <w:p w:rsidR="00BA0065" w:rsidRDefault="00BA0065" w:rsidP="00217A08">
      <w:pPr>
        <w:autoSpaceDE w:val="0"/>
        <w:spacing w:after="12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6</w:t>
      </w: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Nauczyciele i inni pracownicy Zespołu</w:t>
      </w:r>
    </w:p>
    <w:p w:rsidR="00217A08" w:rsidRDefault="00217A08" w:rsidP="00217A08">
      <w:pPr>
        <w:autoSpaceDE w:val="0"/>
        <w:jc w:val="both"/>
        <w:rPr>
          <w:b/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43</w:t>
      </w:r>
    </w:p>
    <w:p w:rsidR="00217A08" w:rsidRDefault="00217A08" w:rsidP="00217A08">
      <w:pPr>
        <w:numPr>
          <w:ilvl w:val="0"/>
          <w:numId w:val="1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Zespole zatrudnia się nauczycieli oraz pracowników ekonomicznych, inżynieryjno</w:t>
      </w:r>
      <w:r>
        <w:rPr>
          <w:sz w:val="24"/>
          <w:szCs w:val="24"/>
        </w:rPr>
        <w:softHyphen/>
        <w:t xml:space="preserve"> - technicznych, administracyjnych i pracowników obsługi.</w:t>
      </w:r>
    </w:p>
    <w:p w:rsidR="00217A08" w:rsidRDefault="00217A08" w:rsidP="00217A08">
      <w:pPr>
        <w:numPr>
          <w:ilvl w:val="0"/>
          <w:numId w:val="1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Zasady zatrudniania nauczycieli i innych pracowników określają odrębne przepisy.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44</w:t>
      </w:r>
    </w:p>
    <w:p w:rsidR="00217A08" w:rsidRDefault="00217A08" w:rsidP="00217A08">
      <w:pPr>
        <w:numPr>
          <w:ilvl w:val="0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Zespole tworzy się następujące stanowiska: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administracji: główny księgowy, kierownik gospodarczy, sekretarz szkoły, specjalista ds. finansowych, starszy referent do spraw finansowych, referent ds. uczniowskich;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obsługi: portierzy, starszy rzemieślnik, sprzątaczki.</w:t>
      </w:r>
    </w:p>
    <w:p w:rsidR="00217A08" w:rsidRDefault="00217A08" w:rsidP="00217A08">
      <w:pPr>
        <w:numPr>
          <w:ilvl w:val="0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podstawowych obowiązków pracowników administracji i obsługi należy odpowiedzialność za: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główny księgowy – całokształt spraw finansowo – księgowych Zespołu;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kierownik gospodarczy – sprawne funkcjonowanie Zespołu pod względem jego zaopatrzenia, remonty bieżące i kapitalne, pieczęcie urzędowe Zespołu oraz za pracę personelu administracji i obsługi;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sekretarz szkoły – sprawy kadrowe nauczycieli i pracowników administracji i obsługi, sprawozdawczość w tym zakresie oraz prowadzenie sekretariatu Zespołu;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specjalista ds. finansowych - naliczanie wynagrodzeń nauczycieli i pracowników administracji  i obsługi, ubezpieczenia osobowe i materialne oraz sprawozdawczość w tym zakresie;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starszy referent ds. finansowych – prowadzenie kasy, dokumentację inwentarzową Zespołu oraz obsługę kserokopiarki;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referent ds. uczniowskich – prowadzenie spraw uczniów i słuchaczy oraz sporządzanie sprawozdań w tym zakresie;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portierzy – kontrolę osób wchodzących na teren Zespołu, opieka nad szatniami szkolnymi;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starszy rzemieślnik – bieżące naprawy stolarskie, szklarskie, wodno-kanalizacyjne i elektryczne;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konserwator sieci komputerowej – sprawne funkcjonowanie sieci teleinformatycznej Zespołu;</w:t>
      </w:r>
    </w:p>
    <w:p w:rsidR="00217A08" w:rsidRDefault="00217A08" w:rsidP="00217A08">
      <w:pPr>
        <w:numPr>
          <w:ilvl w:val="1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sprzątaczki – czystość Zespołu – sprzątanie pomieszczeń.</w:t>
      </w:r>
    </w:p>
    <w:p w:rsidR="00217A08" w:rsidRDefault="00217A08" w:rsidP="00217A08">
      <w:pPr>
        <w:numPr>
          <w:ilvl w:val="0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zadań i obowiązków pracowników administracji i obsługi określony jest w indywidualnych przydziałach czynności.</w:t>
      </w:r>
    </w:p>
    <w:p w:rsidR="00217A08" w:rsidRDefault="00217A08" w:rsidP="00217A08">
      <w:pPr>
        <w:numPr>
          <w:ilvl w:val="0"/>
          <w:numId w:val="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zależności od potrzeb i możliwości finansowych Dyrektor Zespołu może tworzyć lub likwidować stanowiska w administracji i obsłudze szkoły. </w:t>
      </w:r>
    </w:p>
    <w:p w:rsidR="00217A08" w:rsidRDefault="00217A08" w:rsidP="00217A08">
      <w:pPr>
        <w:autoSpaceDE w:val="0"/>
        <w:spacing w:after="12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45</w:t>
      </w:r>
    </w:p>
    <w:p w:rsidR="00217A08" w:rsidRDefault="00217A08" w:rsidP="00217A08">
      <w:pPr>
        <w:numPr>
          <w:ilvl w:val="0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 rzetelnie realizuje zadania związane z powierzonym mu stanowiskiem oraz podstawowymi funkcjami szkoły: dydaktyczną, wychowawczą oraz opiekuńczą i w tym zakresie jest odpowiedzialny za jakość i wyniki swojej pracy.</w:t>
      </w:r>
    </w:p>
    <w:p w:rsidR="00217A08" w:rsidRDefault="00217A08" w:rsidP="00217A08">
      <w:pPr>
        <w:numPr>
          <w:ilvl w:val="0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 kształci i wychowuje młodzież w umiłowaniu Ojczyzny, w poszanowaniu Konstytucji Rzeczypospolitej Polskiej, w atmosferze wolności sumienia i szacunku dla każdego człowieka oraz dba o kształtowanie u uczniów postaw moralnych i obywatelskich zgodnie z ideą demokracji, pokoju i przyjaźni między ludźmi różnych narodów, ras i światopoglądów.</w:t>
      </w:r>
    </w:p>
    <w:p w:rsidR="00217A08" w:rsidRDefault="00217A08" w:rsidP="00217A08">
      <w:pPr>
        <w:numPr>
          <w:ilvl w:val="0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podstawowych zadań i obowiązków nauczyciela należy w szczególności: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realizowanie zajęć dydaktycznych określonych w ramowych planach nauczania oraz zajęć opiekuńczych i wychowawczych uwzględniających potrzeby i zainteresowania uczniów;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prawidłowego przebiegu procesu dydaktycznego </w:t>
      </w:r>
      <w:r>
        <w:rPr>
          <w:bCs/>
          <w:sz w:val="24"/>
          <w:szCs w:val="24"/>
        </w:rPr>
        <w:t>poprzez realizację zadań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zawartych w podstawie programowej dla właściwego etapu edukacyjnego</w:t>
      </w:r>
      <w:r>
        <w:rPr>
          <w:sz w:val="24"/>
          <w:szCs w:val="24"/>
        </w:rPr>
        <w:t xml:space="preserve"> oraz zgodnie z osiągnięciami współczesnej nauki i w oparciu o szkolny zestaw programów nauczania i szkolny zestaw podręczników;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stymulowanie rozwoju psychofizycznego uczniów, młodocianych, słuchaczy i słuchaczy Ośrodka, ich zdolności, zainteresowań oraz pozytywnych cech charakteru w oparciu o rozpoznanie potrzeb uczniów;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udzielanie pomocy uczniom, młodocianym, słuchaczom i słuchaczom Ośrodka w eliminowaniu niepowodzeń szkolnych w oparciu o analizę ich przyczyn;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bezstronność i obiektywizm w ocenie oraz sprawiedliwe traktowanie wszystkich uczniów i słuchaczy;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dbałość o warsztat pracy;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doskonalenie umiejętności wychowawczych, dydaktycznych i podnoszenie wiedzy merytorycznej.</w:t>
      </w:r>
    </w:p>
    <w:p w:rsidR="00217A08" w:rsidRDefault="00217A08" w:rsidP="00217A08">
      <w:pPr>
        <w:numPr>
          <w:ilvl w:val="0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podstawowych zadań i obowiązków nauczyciela bibliotekarza należy: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stan i wykorzystanie zbiorów biblioteki;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gromadzenie zbiorów zgodnie z profilem programowym szkoły i jej potrzebami oraz ich udostępnianie w wypożyczalni i czytelni;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ewidencja, opracowanie i selekcja zbiorów zgodnie z obowiązującymi przepisami;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sporządzanie planów pracy, okresowych i rocznych sprawozdań, prowadzenie statystyki wypożyczeń i dokumentacji pracy biblioteki;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organizacja warsztatu informacyjno-bibliograficznego;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prowadzenie zajęć z edukacji czytelniczej i medialnej;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tworzenie warunków do poszukiwania, porządkowania i wykorzystywania informacji z różnych źródeł oraz efektywnego posługiwania się technologią informacyjną;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rozbudzanie i rozwijanie indywidualnych zainteresowań uczniów oraz wyrabianie i pogłębianie u uczniów nawyku czytania i uczenia się;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organizowanie różnorodnych działań rozwijających wrażliwość kulturową i społeczną;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prowadzenie różnorodnych form upowszechniania czytelnictwa (konkursy, wystawy, imprezy czytelnicze itp.);</w:t>
      </w:r>
    </w:p>
    <w:p w:rsidR="00217A08" w:rsidRDefault="00217A08" w:rsidP="00217A08">
      <w:pPr>
        <w:pStyle w:val="Akapitzlist"/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doskonalenie warsztatu pracy;</w:t>
      </w:r>
    </w:p>
    <w:p w:rsidR="00217A08" w:rsidRDefault="00217A08" w:rsidP="00217A08">
      <w:pPr>
        <w:pStyle w:val="Akapitzlist"/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wychowawcami poszczególnych oddziałów, nauczycielami poszczególnych przedmiotów, rodzicami oraz innymi bibliotekami pozaszkolnymi w realizacji zadań dydaktyczno - wychowawczych szkoły, w rozwijaniu kultury czytelniczej uczniów i w przygotowaniu ich do samokształcenia. </w:t>
      </w:r>
    </w:p>
    <w:p w:rsidR="00217A08" w:rsidRDefault="00217A08" w:rsidP="00217A08">
      <w:pPr>
        <w:numPr>
          <w:ilvl w:val="0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podstawowych zadań i obowiązków wychowawcy świetlicy należy: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współpraca z nauczycielami, wychowawcami, pedagogami szkolnymi i psychologiem, Samorządami Uczniów i Słuchaczy, a także nawiązanie i rozwijanie współpracy z różnymi ośrodkami kultury i instytucjami;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organizowanie zajęć śródlekcyjnych i pozalekcyjnych;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stwarzanie warunków dla pracy i rozwoju kół zainteresowań;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pomoc w organizowaniu uroczystości szkolnych;</w:t>
      </w:r>
    </w:p>
    <w:p w:rsidR="00217A08" w:rsidRDefault="00217A08" w:rsidP="00217A08">
      <w:pPr>
        <w:numPr>
          <w:ilvl w:val="1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gromadzenie i udostępnianie uczniom i słuchaczom środków (materiały, sprzęt audiowizualny, gry, instrumenty) dla twórczego rozwijania zainteresowań i aktywnego uczestnictwa w życiu Zespołu.</w:t>
      </w:r>
    </w:p>
    <w:p w:rsidR="00217A08" w:rsidRDefault="00217A08" w:rsidP="00217A08">
      <w:pPr>
        <w:numPr>
          <w:ilvl w:val="0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podstawowych zadań i obowiązków pedagoga szkolnego  należy w szczególności: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rozpoznawanie i zaspokajanie indywidualnych potrzeb rozwojowych i edukacyjnych ucznia oraz rozpoznawanie indywidualnych możliwości psychofizycznych ucznia; 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A0065">
        <w:rPr>
          <w:sz w:val="24"/>
          <w:szCs w:val="24"/>
        </w:rPr>
        <w:t>dzielanie porad i konsultacji;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udzielanie rodzicom uczniów i nauczycielom pomocy psychologiczno-pedagogicznej w formie porad, konsultacji, warsztatów i szkoleń;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zajęć specjalistycznych; 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zajęć związanych z wyborem kierunku kształcenia i zawodu oraz planowaniem kształcenia i kariery zawodowej; 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porad i konsultacji dla uczniów oraz porad, konsultacji, warsztatów i szkoleń dla rodziców uczniów i nauczycieli; 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prowadzenie działań pedagogicznych mających na celu rozpoznawanie:</w:t>
      </w:r>
    </w:p>
    <w:p w:rsidR="00217A08" w:rsidRDefault="00217A08" w:rsidP="00217A08">
      <w:pPr>
        <w:numPr>
          <w:ilvl w:val="2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indywidualnych potrzeb rozwojowych i edukacyjnych oraz możliwości psychofizycznych uczniów, w tym uczniów szczególnie uzdolnionych, oraz zaplanowanie sposobów ich zaspokojenia, w tym doradztwo edukacyjno-zawodowe,</w:t>
      </w:r>
    </w:p>
    <w:p w:rsidR="00217A08" w:rsidRDefault="00217A08" w:rsidP="00217A08">
      <w:pPr>
        <w:numPr>
          <w:ilvl w:val="2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zainteresowań i uzdolnień uczniów, w tym uczniów szczególnie uzdolnionych, oraz zaplanowanie wsparcia związanego z rozwijaniem zainteresowań i uzdolnień uczniów; 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informowanie dyrektora w przypadku stwierdzenia, że uczeń ze względu na potrzeby rozwojowe lub edukacyjne wymaga objęcia pomocą psychologiczno-pedagogiczną; 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badań i działań diagnostycznych dotyczących poszczególnych uczniów, w tym diagnozowanie indywidualnych potrzeb rozwojowych i edukacyjnych oraz możliwości psychofizycznych, a także wspieranie mocnych stron uczniów; 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minimalizowanie skutków zaburzeń rozwojowych, zapobieganie zaburzeniom zachowania oraz realizacja różnych form pomocy psychologiczno-pedagogicznej w środowisku szkolnym i pozaszkolnym poszczególnych uczniów; </w:t>
      </w:r>
    </w:p>
    <w:p w:rsidR="00217A08" w:rsidRDefault="00217A08" w:rsidP="00217A08">
      <w:pPr>
        <w:numPr>
          <w:ilvl w:val="1"/>
          <w:numId w:val="59"/>
        </w:numPr>
        <w:spacing w:after="12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prowadzenie terapii indywidualnej i grupowej.</w:t>
      </w:r>
    </w:p>
    <w:p w:rsidR="00217A08" w:rsidRDefault="00217A08" w:rsidP="00217A08">
      <w:pPr>
        <w:numPr>
          <w:ilvl w:val="0"/>
          <w:numId w:val="5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 ponosi odpowiedzialność za życie, zdrowie i bezpieczeństwo uczniów oraz słuchaczy powierzonych jego pieczy we wszystkich formach zajęć dydaktycznych i wychowawczych.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46</w:t>
      </w:r>
    </w:p>
    <w:p w:rsidR="00217A08" w:rsidRPr="006A590D" w:rsidRDefault="00217A08" w:rsidP="006A590D">
      <w:pPr>
        <w:pStyle w:val="Akapitzlist"/>
        <w:numPr>
          <w:ilvl w:val="0"/>
          <w:numId w:val="112"/>
        </w:numPr>
        <w:autoSpaceDE w:val="0"/>
        <w:spacing w:after="120"/>
        <w:rPr>
          <w:sz w:val="24"/>
          <w:szCs w:val="24"/>
        </w:rPr>
      </w:pPr>
      <w:r w:rsidRPr="006A590D">
        <w:rPr>
          <w:sz w:val="24"/>
          <w:szCs w:val="24"/>
        </w:rPr>
        <w:t>Nauczyciele prowadzący zajęcia w danym oddziale tworzą zespół.</w:t>
      </w:r>
    </w:p>
    <w:p w:rsidR="00217A08" w:rsidRPr="006A590D" w:rsidRDefault="00217A08" w:rsidP="006A590D">
      <w:pPr>
        <w:pStyle w:val="Akapitzlist"/>
        <w:numPr>
          <w:ilvl w:val="0"/>
          <w:numId w:val="112"/>
        </w:numPr>
        <w:autoSpaceDE w:val="0"/>
        <w:spacing w:after="120"/>
        <w:jc w:val="both"/>
        <w:rPr>
          <w:sz w:val="24"/>
          <w:szCs w:val="24"/>
        </w:rPr>
      </w:pPr>
      <w:r w:rsidRPr="006A590D">
        <w:rPr>
          <w:sz w:val="24"/>
          <w:szCs w:val="24"/>
        </w:rPr>
        <w:t>Do zadań zespołu nauczycieli oddziału należy w szczególności:</w:t>
      </w:r>
    </w:p>
    <w:p w:rsidR="00217A08" w:rsidRPr="006A590D" w:rsidRDefault="00217A08" w:rsidP="006A590D">
      <w:pPr>
        <w:pStyle w:val="Akapitzlist"/>
        <w:numPr>
          <w:ilvl w:val="1"/>
          <w:numId w:val="112"/>
        </w:numPr>
        <w:autoSpaceDE w:val="0"/>
        <w:spacing w:after="120"/>
        <w:jc w:val="both"/>
        <w:rPr>
          <w:sz w:val="24"/>
          <w:szCs w:val="24"/>
        </w:rPr>
      </w:pPr>
      <w:r w:rsidRPr="006A590D">
        <w:rPr>
          <w:sz w:val="24"/>
          <w:szCs w:val="24"/>
        </w:rPr>
        <w:t>ustalenie dla danego oddziału zestawu programów nauczania z zakresu kształcenia ogólnego i programu nauczania w danym zawodzie, z uwzględnieniem korelacji kształcenia ogólnego i kształcenia zawodowego;</w:t>
      </w:r>
    </w:p>
    <w:p w:rsidR="00217A08" w:rsidRPr="006A590D" w:rsidRDefault="00217A08" w:rsidP="006A590D">
      <w:pPr>
        <w:pStyle w:val="Akapitzlist"/>
        <w:numPr>
          <w:ilvl w:val="1"/>
          <w:numId w:val="112"/>
        </w:numPr>
        <w:autoSpaceDE w:val="0"/>
        <w:spacing w:after="120"/>
        <w:jc w:val="both"/>
        <w:rPr>
          <w:sz w:val="24"/>
          <w:szCs w:val="24"/>
        </w:rPr>
      </w:pPr>
      <w:r w:rsidRPr="006A590D">
        <w:rPr>
          <w:sz w:val="24"/>
          <w:szCs w:val="24"/>
        </w:rPr>
        <w:t>modyfikowanie w miarę potrzeb programów wymienionych w pkt 1 z zachowaniem zasady określonej w pkt 1;</w:t>
      </w:r>
    </w:p>
    <w:p w:rsidR="00217A08" w:rsidRPr="006A590D" w:rsidRDefault="00217A08" w:rsidP="006A590D">
      <w:pPr>
        <w:pStyle w:val="Akapitzlist"/>
        <w:numPr>
          <w:ilvl w:val="1"/>
          <w:numId w:val="112"/>
        </w:numPr>
        <w:autoSpaceDE w:val="0"/>
        <w:spacing w:after="120"/>
        <w:jc w:val="both"/>
        <w:rPr>
          <w:sz w:val="24"/>
          <w:szCs w:val="24"/>
        </w:rPr>
      </w:pPr>
      <w:r w:rsidRPr="006A590D">
        <w:rPr>
          <w:sz w:val="24"/>
          <w:szCs w:val="24"/>
        </w:rPr>
        <w:lastRenderedPageBreak/>
        <w:t>współdziałanie w zakresie realizacji programu wychowawczego oddziału.</w:t>
      </w:r>
    </w:p>
    <w:p w:rsidR="00217A08" w:rsidRPr="006A590D" w:rsidRDefault="00217A08" w:rsidP="006A590D">
      <w:pPr>
        <w:pStyle w:val="Akapitzlist"/>
        <w:numPr>
          <w:ilvl w:val="0"/>
          <w:numId w:val="112"/>
        </w:numPr>
        <w:autoSpaceDE w:val="0"/>
        <w:spacing w:after="120"/>
        <w:jc w:val="both"/>
        <w:rPr>
          <w:sz w:val="24"/>
          <w:szCs w:val="24"/>
        </w:rPr>
      </w:pPr>
      <w:r w:rsidRPr="006A590D">
        <w:rPr>
          <w:sz w:val="24"/>
          <w:szCs w:val="24"/>
        </w:rPr>
        <w:t>Przewodniczącym zespołu danego oddziału jest wychowawca, który koordynuje pracę zespołu.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47</w:t>
      </w:r>
    </w:p>
    <w:p w:rsidR="00217A08" w:rsidRDefault="00217A08" w:rsidP="00217A08">
      <w:pPr>
        <w:numPr>
          <w:ilvl w:val="0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Nauczyciele danego przedmiotu lub nauczyciele grupy przedmiotów pokrewnych tworzą zespoły przedmiotowe. Są to: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Przedmiotów Humanistycznych;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Języka Polskiego; 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Języków Obcych; 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Przedmiotów Ekonomicznych;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Przedmiotów Elektrycznych;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Przedmiotów Ścisłych;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Informatyki;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Wychowania Fizycznego.</w:t>
      </w:r>
    </w:p>
    <w:p w:rsidR="00217A08" w:rsidRDefault="00217A08" w:rsidP="00217A08">
      <w:pPr>
        <w:numPr>
          <w:ilvl w:val="0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Pracą zespołu przedmiotowego kieruje przewodniczący powołany przez Dyrektora Zespołu, na wniosek zespołu.</w:t>
      </w:r>
    </w:p>
    <w:p w:rsidR="00217A08" w:rsidRDefault="00217A08" w:rsidP="00217A08">
      <w:pPr>
        <w:numPr>
          <w:ilvl w:val="0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Cele i zadania zespołu przedmiotowego obejmują: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organizowanie współpracy nauczycieli dla uzgodnienia sposobów realizacji programów nauczania, korelowanie treści nauczania przedmiotów pokrewnych, a także uzgadnianie decyzji w sprawie wyboru programów nauczania;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wspólne opracowanie szczegółowych kryteriów oceniania uczniów oraz sposobów badania wyników nauczania i wyników egzaminów zewnętrznych;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organizowanie doradztwa metodycznego dla początkujących nauczycieli;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współdziałanie w organizowaniu pracowni i laboratoriów przedmiotowych, warsztatów szkolnych, a także w uzupełnianiu ich wyposażenia;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wspólne opiniowanie przygotowanych w Zespole autorskich i eksperymentalnych programów nauczania;</w:t>
      </w:r>
    </w:p>
    <w:p w:rsidR="00217A08" w:rsidRDefault="00217A08" w:rsidP="00217A08">
      <w:pPr>
        <w:numPr>
          <w:ilvl w:val="1"/>
          <w:numId w:val="2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opiniowanie programów nauczania przed dopuszczeniem ich do użytku w szkole.</w:t>
      </w:r>
    </w:p>
    <w:p w:rsidR="00217A08" w:rsidRDefault="00217A08" w:rsidP="00217A08">
      <w:pPr>
        <w:autoSpaceDE w:val="0"/>
        <w:ind w:left="34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48</w:t>
      </w:r>
    </w:p>
    <w:p w:rsidR="00217A08" w:rsidRDefault="00217A08" w:rsidP="00217A08">
      <w:pPr>
        <w:numPr>
          <w:ilvl w:val="0"/>
          <w:numId w:val="3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powołuje zespoły problemowo – zadaniowe, określa zakres ich działalności oraz wyznacza przewodniczącego zespołu.</w:t>
      </w:r>
    </w:p>
    <w:p w:rsidR="00217A08" w:rsidRDefault="00217A08" w:rsidP="00217A08">
      <w:pPr>
        <w:numPr>
          <w:ilvl w:val="0"/>
          <w:numId w:val="3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Zespole działa Zespół Redakcyjny, do którego zadań należy w szczególności redagowanie wniosków zgłoszonych na posiedzeniach Rady Pedagogicznej i wewnętrznych aktów prawnych Zespołu oraz ich aktualizacja do obowiązujących przepisów.</w:t>
      </w:r>
    </w:p>
    <w:p w:rsidR="00217A08" w:rsidRDefault="00217A08" w:rsidP="00217A08">
      <w:pPr>
        <w:numPr>
          <w:ilvl w:val="0"/>
          <w:numId w:val="3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Dyrektor, jeżeli zajdzie taka potrzeba, na czas określony lub nieokreślony może powołać inne zespoły problemowo – zadaniowe w celu rozwiązywania bieżących problemów szkoły i usprawnienia jej pracy.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49</w:t>
      </w:r>
    </w:p>
    <w:p w:rsidR="00217A08" w:rsidRPr="000B132A" w:rsidRDefault="00217A08" w:rsidP="000B132A">
      <w:pPr>
        <w:pStyle w:val="Akapitzlist"/>
        <w:numPr>
          <w:ilvl w:val="0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lastRenderedPageBreak/>
        <w:t>Wychowawca jako świadomy uczestnik procesu wychowawczego tworzy warunki wspomagające rozwój ucznia, proces jego uczenia się oraz przygotowanie go do dorosłego życia. Wychowawca jest animatorem życia zbiorowego i mediatorem w rozstrzyganiu kwestii spornych wewnątrzzespołowych oraz pomiędzy uczniami a innymi członkami społeczności szkolnej.</w:t>
      </w:r>
    </w:p>
    <w:p w:rsidR="00217A08" w:rsidRPr="000B132A" w:rsidRDefault="00217A08" w:rsidP="000B132A">
      <w:pPr>
        <w:pStyle w:val="Akapitzlist"/>
        <w:numPr>
          <w:ilvl w:val="0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Wychowawca w celu realizacji zadań, o których mowa w ust. 1:</w:t>
      </w:r>
    </w:p>
    <w:p w:rsidR="00217A08" w:rsidRPr="000B132A" w:rsidRDefault="00217A08" w:rsidP="000B132A">
      <w:pPr>
        <w:pStyle w:val="Akapitzlist"/>
        <w:numPr>
          <w:ilvl w:val="1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otacza indywidualną opieką każdego ze swoich wychowanków;</w:t>
      </w:r>
    </w:p>
    <w:p w:rsidR="00217A08" w:rsidRPr="000B132A" w:rsidRDefault="00217A08" w:rsidP="000B132A">
      <w:pPr>
        <w:pStyle w:val="Akapitzlist"/>
        <w:numPr>
          <w:ilvl w:val="1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planuje i organizuje wspólnie z uczniami i ich rodzicami:</w:t>
      </w:r>
    </w:p>
    <w:p w:rsidR="00217A08" w:rsidRPr="000B132A" w:rsidRDefault="00217A08" w:rsidP="000B132A">
      <w:pPr>
        <w:pStyle w:val="Akapitzlist"/>
        <w:numPr>
          <w:ilvl w:val="2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 xml:space="preserve">różne formy życia zespołowego, rozwijające jednostki i integrujące oddział, </w:t>
      </w:r>
    </w:p>
    <w:p w:rsidR="00217A08" w:rsidRPr="000B132A" w:rsidRDefault="00217A08" w:rsidP="000B132A">
      <w:pPr>
        <w:pStyle w:val="Akapitzlist"/>
        <w:numPr>
          <w:ilvl w:val="2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 xml:space="preserve">ustala treści i formy zajęć tematycznych na godzinach do dyspozycji wychowawcy; </w:t>
      </w:r>
    </w:p>
    <w:p w:rsidR="00217A08" w:rsidRPr="000B132A" w:rsidRDefault="00217A08" w:rsidP="000B132A">
      <w:pPr>
        <w:pStyle w:val="Akapitzlist"/>
        <w:numPr>
          <w:ilvl w:val="1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współdziała z nauczycielami uczącymi w jego oddziale, uzgadniając z nimi i koordynując ich działania wychowawcze wobec ogółu uczniów, a także wobec tych, którym potrzebna jest indywidualna pomoc i opieka;</w:t>
      </w:r>
    </w:p>
    <w:p w:rsidR="00217A08" w:rsidRPr="000B132A" w:rsidRDefault="00217A08" w:rsidP="000B132A">
      <w:pPr>
        <w:pStyle w:val="Akapitzlist"/>
        <w:numPr>
          <w:ilvl w:val="1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utrzymuje kontakt z rodzicami uczniów w celu:</w:t>
      </w:r>
    </w:p>
    <w:p w:rsidR="00217A08" w:rsidRPr="000B132A" w:rsidRDefault="000B132A" w:rsidP="000B132A">
      <w:pPr>
        <w:pStyle w:val="Akapitzlist"/>
        <w:numPr>
          <w:ilvl w:val="2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poznania ich i</w:t>
      </w:r>
      <w:r w:rsidR="00217A08" w:rsidRPr="000B132A">
        <w:rPr>
          <w:sz w:val="24"/>
          <w:szCs w:val="24"/>
        </w:rPr>
        <w:t xml:space="preserve"> ustalenia  potrzeb opiekuńczo - wychowawczych,</w:t>
      </w:r>
    </w:p>
    <w:p w:rsidR="00217A08" w:rsidRPr="000B132A" w:rsidRDefault="00217A08" w:rsidP="000B132A">
      <w:pPr>
        <w:pStyle w:val="Akapitzlist"/>
        <w:numPr>
          <w:ilvl w:val="2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współdziałania z rodzicami poprzez okazywanie im pomocy w ich działaniach wychowawczych,</w:t>
      </w:r>
    </w:p>
    <w:p w:rsidR="00217A08" w:rsidRPr="000B132A" w:rsidRDefault="00217A08" w:rsidP="000B132A">
      <w:pPr>
        <w:pStyle w:val="Akapitzlist"/>
        <w:numPr>
          <w:ilvl w:val="2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włączania ich w sprawy oddziału i w życie szkoły;</w:t>
      </w:r>
    </w:p>
    <w:p w:rsidR="00217A08" w:rsidRPr="000B132A" w:rsidRDefault="00217A08" w:rsidP="000B132A">
      <w:pPr>
        <w:pStyle w:val="Akapitzlist"/>
        <w:numPr>
          <w:ilvl w:val="1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współpracuje z pedagogami szkolnymi, psychologiem i innymi specjalistami.</w:t>
      </w:r>
    </w:p>
    <w:p w:rsidR="00217A08" w:rsidRPr="000B132A" w:rsidRDefault="00217A08" w:rsidP="000B132A">
      <w:pPr>
        <w:pStyle w:val="Akapitzlist"/>
        <w:numPr>
          <w:ilvl w:val="0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Formy spełniania zadań nauczyciela wychowawcy powinny być dostosowane do wieku uczniów, ich potrzeb oraz warunków środowiskowych.</w:t>
      </w:r>
    </w:p>
    <w:p w:rsidR="00217A08" w:rsidRPr="000B132A" w:rsidRDefault="00217A08" w:rsidP="000B132A">
      <w:pPr>
        <w:pStyle w:val="Akapitzlist"/>
        <w:numPr>
          <w:ilvl w:val="0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Wychowawca wykonuje czynności administracyjne dotyczące oddziału zgodnie z odrębnymi przepisami.</w:t>
      </w:r>
    </w:p>
    <w:p w:rsidR="00217A08" w:rsidRPr="000B132A" w:rsidRDefault="00217A08" w:rsidP="000B132A">
      <w:pPr>
        <w:pStyle w:val="Akapitzlist"/>
        <w:numPr>
          <w:ilvl w:val="0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Wychowawca spotyka się z ogółem rodziców przydzielonego mu oddziału co najmniej 5 razy w roku szkolnym. Przewiduje indywidualne kontakty z rodzicami.</w:t>
      </w:r>
    </w:p>
    <w:p w:rsidR="00217A08" w:rsidRPr="000B132A" w:rsidRDefault="00217A08" w:rsidP="000B132A">
      <w:pPr>
        <w:pStyle w:val="Akapitzlist"/>
        <w:numPr>
          <w:ilvl w:val="0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Wychowawcy poszczególnych oddziałów w Zespole tworzą Zespół Wychowawczy, do którego zadań należy w szczególności:</w:t>
      </w:r>
    </w:p>
    <w:p w:rsidR="00217A08" w:rsidRPr="000B132A" w:rsidRDefault="00217A08" w:rsidP="000B132A">
      <w:pPr>
        <w:pStyle w:val="Akapitzlist"/>
        <w:numPr>
          <w:ilvl w:val="1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udoskonalanie form i metod pracy wychowawczej;</w:t>
      </w:r>
    </w:p>
    <w:p w:rsidR="00217A08" w:rsidRPr="000B132A" w:rsidRDefault="00217A08" w:rsidP="000B132A">
      <w:pPr>
        <w:pStyle w:val="Akapitzlist"/>
        <w:numPr>
          <w:ilvl w:val="1"/>
          <w:numId w:val="113"/>
        </w:numPr>
        <w:autoSpaceDE w:val="0"/>
        <w:spacing w:after="120"/>
        <w:jc w:val="both"/>
        <w:rPr>
          <w:sz w:val="24"/>
          <w:szCs w:val="24"/>
        </w:rPr>
      </w:pPr>
      <w:r w:rsidRPr="000B132A">
        <w:rPr>
          <w:sz w:val="24"/>
          <w:szCs w:val="24"/>
        </w:rPr>
        <w:t>wypracowanie wspólnego stanowiska wobec zaistniałych w Zespole problemów wychowawczych.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50</w:t>
      </w:r>
    </w:p>
    <w:p w:rsidR="00217A08" w:rsidRDefault="00217A08" w:rsidP="00217A08">
      <w:pPr>
        <w:numPr>
          <w:ilvl w:val="0"/>
          <w:numId w:val="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 wykonujący zadania wychowawcy oddziału słuchaczy jest świadomym uczestnikiem procesu wychowawczego, tworzy warunki dla rozwoju osobowości słuchacza, jest animatorem życia zbiorowego w oddziale oraz mediatorem w rozstrzyganiu spraw spornych wewnątrzklasowych i innych wynikłych z życia społeczności szkolnej.</w:t>
      </w:r>
    </w:p>
    <w:p w:rsidR="00217A08" w:rsidRDefault="00217A08" w:rsidP="00217A08">
      <w:pPr>
        <w:numPr>
          <w:ilvl w:val="0"/>
          <w:numId w:val="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Wychowawca oddziału słuchaczy w celu realizacji zadań, o których mowa w ust. 1:</w:t>
      </w:r>
    </w:p>
    <w:p w:rsidR="00217A08" w:rsidRDefault="00217A08" w:rsidP="00217A08">
      <w:pPr>
        <w:numPr>
          <w:ilvl w:val="1"/>
          <w:numId w:val="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otacza indywidualną opieką każdego ze słuchaczy ze swojego oddziału;</w:t>
      </w:r>
    </w:p>
    <w:p w:rsidR="00217A08" w:rsidRDefault="00217A08" w:rsidP="00217A08">
      <w:pPr>
        <w:numPr>
          <w:ilvl w:val="1"/>
          <w:numId w:val="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współdziała z nauczycielami uczącymi w jego oddziale, uzgadniając z nimi i koordynując ich działania wychowawcze wobec ogółu słuchaczy, a także wobec tych, którym jest potrzebna indywidualna pomoc i opieka.</w:t>
      </w:r>
    </w:p>
    <w:p w:rsidR="00217A08" w:rsidRDefault="00217A08" w:rsidP="00217A08">
      <w:pPr>
        <w:numPr>
          <w:ilvl w:val="0"/>
          <w:numId w:val="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Formy spełniania zadań nauczyciela wychowawcy powinny być dostosowane do wieku słuchaczy, ich potrzeb oraz warunków środowiskowych.</w:t>
      </w:r>
    </w:p>
    <w:p w:rsidR="00217A08" w:rsidRDefault="00217A08" w:rsidP="00217A08">
      <w:pPr>
        <w:numPr>
          <w:ilvl w:val="0"/>
          <w:numId w:val="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Wychowawca oddziału słuchaczy wykonuje czynności administracyjne dotyczące oddziału zgodnie z obowiązującymi przepisami.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7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Prawa i obowiązki uczniów i słuchaczy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51</w:t>
      </w:r>
    </w:p>
    <w:p w:rsidR="00217A08" w:rsidRDefault="00217A08" w:rsidP="00217A08">
      <w:pPr>
        <w:numPr>
          <w:ilvl w:val="0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i słuchacz mają prawo do: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zapoznawania się z programem nauczania, z jego treścią, celem i stawianymi wymaganiami;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właściwie zorganizowanego, zgodnego z zasadami higieny pracy umysłowej procesu kształcenia;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organizacji życia szkolnego, umożliwiającego zachowanie właściwych proporcji między wysiłkiem szkolnym a możliwością rozwijania i zaspokajania własnych zainteresowań, zdolności i talentów;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warunków pobytu w Zespole zapewniających bezpieczeństwo i ochronę przed wszelkimi formami przemocy fizycznej bądź psychicznej;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ochrony i poszanowania jego godności;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życzliwego i podmiotowego traktowania w procesie dydaktyczno-wychowawczym;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swobody wyrażania myśli i przekonań, w szczególności dotyczących życia Zespołu, a także światopoglądowych i religijnych - jeśli nie narusza tym dobra innych osób;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sprawiedliwej, obiektywnej i jawnej oceny zachowania i postępów w nauce oraz ustalonych sposobów kontroli postępów w nauce;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pomocy w przypadku trudności w nauce;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korzystania z pomieszczeń Zespołu, sprzętu, środków dydaktycznych, zbiorów biblioteki;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organizowania działalności kulturalnej, oświatowej, sportowej oraz rozrywkowej zgodnie z własnymi potrzebami i możliwościami organizacyjnymi, w porozumieniu z Dyrektorem;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redagowania i wydawania gazety szkolnej;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wpływania na życie Zespołu przez działalność samorządową oraz zrzeszanie się w organizacjach młodzieżowych i społecznych działających w Zespole;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złożenia skargi w formie pisemnej w przypadku naruszenia ich praw do Dyrektora Zespołu w terminie 7 dni roboczych.</w:t>
      </w:r>
    </w:p>
    <w:p w:rsidR="00217A08" w:rsidRDefault="00217A08" w:rsidP="00217A08">
      <w:pPr>
        <w:numPr>
          <w:ilvl w:val="0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ponadto ma prawo do: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opieki wychowawczej;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korzystania z poradnictwa psychologiczno-pedagogicznego i zawodowego;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korzystania z pomocy stypendialnej bądź doraźnej pomocy finansowej zgodnie z odrębnymi przepisami, w miarę możliwości finansowych Zespołu.</w:t>
      </w:r>
    </w:p>
    <w:p w:rsidR="00217A08" w:rsidRDefault="00217A08" w:rsidP="00217A08">
      <w:pPr>
        <w:numPr>
          <w:ilvl w:val="0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i słuchacz mają obowiązek: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systematycznego i aktywnego uczestniczenia w zajęciach edukacyjnych,</w:t>
      </w:r>
      <w:r>
        <w:rPr>
          <w:rStyle w:val="ZnakZnak13"/>
          <w:rFonts w:ascii="Arial" w:hAnsi="Arial" w:cs="Arial"/>
          <w:color w:val="586C81"/>
          <w:sz w:val="16"/>
          <w:szCs w:val="16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86C81"/>
          <w:sz w:val="16"/>
          <w:szCs w:val="16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przygotowywania się do nich oraz właściwego zachowania w ich trakcie</w:t>
      </w:r>
      <w:r>
        <w:rPr>
          <w:sz w:val="24"/>
          <w:szCs w:val="24"/>
        </w:rPr>
        <w:t xml:space="preserve"> oraz do uczestniczenia w życiu Zespołu;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przestrzegania zasad kultury współżycia w odniesieniu do kolegów, nauczycieli i innych pracowników Zespołu;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odpowiedzialności za własne życie, zdrowie, higienę oraz rozwój;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dbania o dobre imię Zespołu, a także o wspólne dobro, ład i porządek w Zespole;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noszenia legitymacji szkolnej i okazywania jej na żądanie pracowników Zespołu;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przebywania w budynku szkolnym w obuwiu zamiennym w okresie wyznaczonym przez Dyrektora Zespołu;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zdejmowania okryć wierzchnich i pozostawiania ich w szatni w wyznaczonych do tego celu szafkach;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ubierania się na zajęcia szkolne w strój estetyczny, schludny i stosowny do sytuacji, przy czym strój powinien zakrywać ramiona i tułów, a spódnica lub spodnie nie powinny być krótsze niż do kolan;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przychodzenia do szkoły w dni wyznaczone przez Dyrektora lub wychowawcę w stroju galowym, na który składają się ciemne (granatowe lub czarne) spodnie lub spódnica, biała koszulowa bluzka lub koszula, a w dni chłodniejsze dodatkowo ciemna (granatowa lub czarna) marynarka lub żakiet;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usprawiedliwiania nieobecności w terminie do 7 dni lub na pierwszej godzinie do dyspozycji wychowawcy w formie pisemnej lub osobiście przez rodziców (opiekunów prawnych ucznia), przy czym usprawiedliwienie w formie pisemnej dokonywane przez rodziców (opiekunów prawnych) przyjmowane jest  od ucznia tylko w zeszycie usprawiedliwień z ponumerowanymi stronami i wzorami podpisów rodziców zamieszczonymi na pierwszej stronie tego zeszytu;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przestrzegania zakazu wjeżdżania samochodami na teren obiektu Zespołu bez zgody Dyrektora;</w:t>
      </w:r>
    </w:p>
    <w:p w:rsidR="00217A08" w:rsidRDefault="00217A08" w:rsidP="00217A08">
      <w:pPr>
        <w:numPr>
          <w:ilvl w:val="1"/>
          <w:numId w:val="26"/>
        </w:num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niezwłocznego zawiadomienia kierownika szkolenia praktycznego o rozwiązaniu umowy o pracę w celu przygotowania zawodowego (w przypadku uczniów Zasadniczej Szkoły Zawodowej, realizujących zajęcia praktyczne w oparciu o ww. umowę);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przestrzegania innych, niewymienionych w niniejszym przepisie, postanowień Statutu.</w:t>
      </w:r>
    </w:p>
    <w:p w:rsidR="00217A08" w:rsidRPr="00A33E3E" w:rsidRDefault="00217A08" w:rsidP="00217A08">
      <w:pPr>
        <w:numPr>
          <w:ilvl w:val="0"/>
          <w:numId w:val="26"/>
        </w:numPr>
        <w:autoSpaceDE w:val="0"/>
        <w:spacing w:after="120"/>
        <w:jc w:val="both"/>
        <w:rPr>
          <w:sz w:val="24"/>
          <w:szCs w:val="24"/>
        </w:rPr>
      </w:pPr>
      <w:r w:rsidRPr="00A33E3E">
        <w:rPr>
          <w:sz w:val="24"/>
          <w:szCs w:val="24"/>
        </w:rPr>
        <w:t>Uczniom i słuchaczom zabrania się:</w:t>
      </w:r>
    </w:p>
    <w:p w:rsidR="00217A08" w:rsidRPr="00A33E3E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 w:rsidRPr="00A33E3E">
        <w:rPr>
          <w:sz w:val="24"/>
          <w:szCs w:val="24"/>
        </w:rPr>
        <w:t xml:space="preserve"> wnoszenia, sprzedaży, nabywania, posiadania, użyczania i używania: </w:t>
      </w:r>
    </w:p>
    <w:p w:rsidR="00217A08" w:rsidRPr="00A33E3E" w:rsidRDefault="00217A08" w:rsidP="00217A08">
      <w:pPr>
        <w:pStyle w:val="Akapitzlist"/>
        <w:numPr>
          <w:ilvl w:val="2"/>
          <w:numId w:val="26"/>
        </w:numPr>
        <w:autoSpaceDE w:val="0"/>
        <w:spacing w:after="120"/>
        <w:jc w:val="both"/>
        <w:rPr>
          <w:sz w:val="24"/>
          <w:szCs w:val="24"/>
        </w:rPr>
      </w:pPr>
      <w:r w:rsidRPr="00A33E3E">
        <w:rPr>
          <w:sz w:val="24"/>
          <w:szCs w:val="24"/>
        </w:rPr>
        <w:t>narkotyków i innych środków odurzających,</w:t>
      </w:r>
    </w:p>
    <w:p w:rsidR="00217A08" w:rsidRPr="00A33E3E" w:rsidRDefault="00217A08" w:rsidP="00217A08">
      <w:pPr>
        <w:pStyle w:val="Akapitzlist"/>
        <w:numPr>
          <w:ilvl w:val="2"/>
          <w:numId w:val="26"/>
        </w:numPr>
        <w:autoSpaceDE w:val="0"/>
        <w:spacing w:after="120"/>
        <w:jc w:val="both"/>
        <w:rPr>
          <w:sz w:val="24"/>
          <w:szCs w:val="24"/>
        </w:rPr>
      </w:pPr>
      <w:r w:rsidRPr="00A33E3E">
        <w:rPr>
          <w:sz w:val="24"/>
          <w:szCs w:val="24"/>
        </w:rPr>
        <w:t>materiałów łatwopalnych i wybuchowych,</w:t>
      </w:r>
    </w:p>
    <w:p w:rsidR="00217A08" w:rsidRPr="00A33E3E" w:rsidRDefault="00217A08" w:rsidP="00217A08">
      <w:pPr>
        <w:pStyle w:val="Akapitzlist"/>
        <w:numPr>
          <w:ilvl w:val="2"/>
          <w:numId w:val="26"/>
        </w:numPr>
        <w:autoSpaceDE w:val="0"/>
        <w:spacing w:after="120"/>
        <w:jc w:val="both"/>
        <w:rPr>
          <w:sz w:val="24"/>
          <w:szCs w:val="24"/>
        </w:rPr>
      </w:pPr>
      <w:r w:rsidRPr="00A33E3E">
        <w:rPr>
          <w:sz w:val="24"/>
          <w:szCs w:val="24"/>
        </w:rPr>
        <w:t>napojów alkoholowych,</w:t>
      </w:r>
    </w:p>
    <w:p w:rsidR="00217A08" w:rsidRPr="00A33E3E" w:rsidRDefault="00217A08" w:rsidP="00217A08">
      <w:pPr>
        <w:pStyle w:val="Akapitzlist"/>
        <w:numPr>
          <w:ilvl w:val="2"/>
          <w:numId w:val="26"/>
        </w:numPr>
        <w:autoSpaceDE w:val="0"/>
        <w:spacing w:after="120"/>
        <w:jc w:val="both"/>
        <w:rPr>
          <w:sz w:val="24"/>
          <w:szCs w:val="24"/>
        </w:rPr>
      </w:pPr>
      <w:r w:rsidRPr="00A33E3E">
        <w:rPr>
          <w:sz w:val="24"/>
          <w:szCs w:val="24"/>
        </w:rPr>
        <w:t>broni palnej,</w:t>
      </w:r>
    </w:p>
    <w:p w:rsidR="00217A08" w:rsidRPr="00A33E3E" w:rsidRDefault="00217A08" w:rsidP="00217A08">
      <w:pPr>
        <w:pStyle w:val="Akapitzlist"/>
        <w:numPr>
          <w:ilvl w:val="2"/>
          <w:numId w:val="26"/>
        </w:numPr>
        <w:autoSpaceDE w:val="0"/>
        <w:spacing w:after="120"/>
        <w:jc w:val="both"/>
        <w:rPr>
          <w:sz w:val="24"/>
          <w:szCs w:val="24"/>
        </w:rPr>
      </w:pPr>
      <w:r w:rsidRPr="00A33E3E">
        <w:rPr>
          <w:sz w:val="24"/>
          <w:szCs w:val="24"/>
        </w:rPr>
        <w:t>ostrych narzędzi,</w:t>
      </w:r>
    </w:p>
    <w:p w:rsidR="00217A08" w:rsidRPr="00A33E3E" w:rsidRDefault="00217A08" w:rsidP="00217A08">
      <w:pPr>
        <w:pStyle w:val="Akapitzlist"/>
        <w:numPr>
          <w:ilvl w:val="2"/>
          <w:numId w:val="26"/>
        </w:numPr>
        <w:autoSpaceDE w:val="0"/>
        <w:spacing w:after="120"/>
        <w:jc w:val="both"/>
        <w:rPr>
          <w:sz w:val="24"/>
          <w:szCs w:val="24"/>
        </w:rPr>
      </w:pPr>
      <w:r w:rsidRPr="00A33E3E">
        <w:rPr>
          <w:sz w:val="24"/>
          <w:szCs w:val="24"/>
        </w:rPr>
        <w:t>innych substancji i materiałów, których użycie zagraża bezpieczeństwu, zdrowiu, życi</w:t>
      </w:r>
      <w:r w:rsidR="00A33E3E">
        <w:rPr>
          <w:sz w:val="24"/>
          <w:szCs w:val="24"/>
        </w:rPr>
        <w:t>u lub porządkowi publicznemu;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korzystania w trakcie zajęć edukacyjnych z telefonów komórkowych oraz wszelkich urządzeń elektronicznych rejestrujących i odtwarzających dźwięk i obraz;</w:t>
      </w:r>
    </w:p>
    <w:p w:rsidR="00217A08" w:rsidRDefault="00217A08" w:rsidP="00217A08">
      <w:pPr>
        <w:numPr>
          <w:ilvl w:val="1"/>
          <w:numId w:val="26"/>
        </w:numPr>
        <w:autoSpaceDE w:val="0"/>
        <w:spacing w:after="120"/>
        <w:jc w:val="both"/>
        <w:rPr>
          <w:bCs/>
          <w:szCs w:val="24"/>
        </w:rPr>
      </w:pPr>
      <w:r>
        <w:rPr>
          <w:sz w:val="24"/>
          <w:szCs w:val="24"/>
        </w:rPr>
        <w:t>przebywania na terenie szkoły w nakryciach głowy.</w:t>
      </w:r>
    </w:p>
    <w:p w:rsidR="00217A08" w:rsidRPr="00AD38D5" w:rsidRDefault="00217A08" w:rsidP="00217A08">
      <w:pPr>
        <w:pStyle w:val="Tekstpodstawowywcity"/>
        <w:numPr>
          <w:ilvl w:val="0"/>
          <w:numId w:val="26"/>
        </w:numPr>
        <w:spacing w:after="120"/>
        <w:rPr>
          <w:szCs w:val="24"/>
        </w:rPr>
      </w:pPr>
      <w:r w:rsidRPr="00AD38D5">
        <w:rPr>
          <w:bCs/>
          <w:szCs w:val="24"/>
        </w:rPr>
        <w:lastRenderedPageBreak/>
        <w:t>Uczniom zabrania się ponadto:</w:t>
      </w:r>
    </w:p>
    <w:p w:rsidR="00217A08" w:rsidRPr="00AD38D5" w:rsidRDefault="00217A08" w:rsidP="00217A08">
      <w:pPr>
        <w:pStyle w:val="Tekstpodstawowywcity"/>
        <w:numPr>
          <w:ilvl w:val="1"/>
          <w:numId w:val="26"/>
        </w:numPr>
        <w:spacing w:after="120"/>
        <w:rPr>
          <w:bCs/>
          <w:szCs w:val="24"/>
        </w:rPr>
      </w:pPr>
      <w:r w:rsidRPr="00AD38D5">
        <w:rPr>
          <w:szCs w:val="24"/>
        </w:rPr>
        <w:t>wnoszenia, sprzedaży, nabywania, posiadania, użyczania i używania</w:t>
      </w:r>
      <w:r w:rsidRPr="00AD38D5">
        <w:rPr>
          <w:bCs/>
          <w:szCs w:val="24"/>
        </w:rPr>
        <w:t xml:space="preserve"> papierosów, elektronicznych papierosów, zapalniczek i zapałek;</w:t>
      </w:r>
    </w:p>
    <w:p w:rsidR="00217A08" w:rsidRDefault="00217A08" w:rsidP="00217A08">
      <w:pPr>
        <w:pStyle w:val="Tekstpodstawowywcity"/>
        <w:numPr>
          <w:ilvl w:val="1"/>
          <w:numId w:val="26"/>
        </w:numPr>
        <w:spacing w:after="120"/>
        <w:rPr>
          <w:bCs/>
          <w:szCs w:val="24"/>
        </w:rPr>
      </w:pPr>
      <w:r>
        <w:rPr>
          <w:bCs/>
          <w:szCs w:val="24"/>
        </w:rPr>
        <w:t>wychodzenia w czasie zajęć poza teren szkoły.</w:t>
      </w:r>
    </w:p>
    <w:p w:rsidR="00217A08" w:rsidRDefault="00217A08" w:rsidP="00217A08">
      <w:pPr>
        <w:pStyle w:val="Tekstpodstawowywcity"/>
        <w:spacing w:after="120"/>
        <w:ind w:left="360"/>
        <w:rPr>
          <w:bCs/>
          <w:szCs w:val="24"/>
        </w:rPr>
      </w:pPr>
    </w:p>
    <w:p w:rsidR="00217A08" w:rsidRPr="00EC27BF" w:rsidRDefault="00217A08" w:rsidP="00217A08">
      <w:pPr>
        <w:pStyle w:val="Tekstpodstawowywcity"/>
        <w:spacing w:after="120"/>
        <w:ind w:left="720"/>
        <w:jc w:val="center"/>
        <w:rPr>
          <w:szCs w:val="24"/>
        </w:rPr>
      </w:pPr>
      <w:r w:rsidRPr="00EC27BF">
        <w:rPr>
          <w:szCs w:val="24"/>
        </w:rPr>
        <w:t>§ 52</w:t>
      </w:r>
    </w:p>
    <w:p w:rsidR="00217A08" w:rsidRDefault="00217A08" w:rsidP="00217A08">
      <w:pPr>
        <w:pStyle w:val="Tekstpodstawowywcity"/>
        <w:spacing w:after="120"/>
        <w:ind w:left="0"/>
        <w:jc w:val="left"/>
      </w:pPr>
      <w:r>
        <w:t>Prawa i obowiązki młodocianych i słuchaczy Ośrodka określają § 87-89 niniejszego Statutu.</w:t>
      </w:r>
    </w:p>
    <w:p w:rsidR="00EC27BF" w:rsidRDefault="00EC27BF" w:rsidP="00217A08">
      <w:pPr>
        <w:pStyle w:val="Tekstpodstawowywcity"/>
        <w:spacing w:after="120"/>
        <w:ind w:left="0"/>
        <w:jc w:val="left"/>
      </w:pPr>
    </w:p>
    <w:p w:rsidR="00EC27BF" w:rsidRDefault="00EC27BF" w:rsidP="00217A08">
      <w:pPr>
        <w:pStyle w:val="Tekstpodstawowywcity"/>
        <w:spacing w:after="120"/>
        <w:ind w:left="0"/>
        <w:jc w:val="left"/>
      </w:pPr>
    </w:p>
    <w:p w:rsidR="00EC27BF" w:rsidRPr="00830022" w:rsidRDefault="00EC27BF" w:rsidP="00217A08">
      <w:pPr>
        <w:pStyle w:val="Tekstpodstawowywcity"/>
        <w:spacing w:after="120"/>
        <w:ind w:left="0"/>
        <w:jc w:val="left"/>
        <w:rPr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8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Nagrody i kary uczniów i słuchaczy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 w:rsidRPr="00B75B9E">
        <w:rPr>
          <w:sz w:val="24"/>
          <w:szCs w:val="24"/>
        </w:rPr>
        <w:t>§ 53</w:t>
      </w:r>
    </w:p>
    <w:p w:rsidR="00217A08" w:rsidRPr="00B75B9E" w:rsidRDefault="00217A08" w:rsidP="00217A08">
      <w:pPr>
        <w:numPr>
          <w:ilvl w:val="0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Dla uczniów i słuchaczy Zespołu przewiduje się następujące nagrody:</w:t>
      </w:r>
    </w:p>
    <w:p w:rsidR="00217A08" w:rsidRPr="00B75B9E" w:rsidRDefault="00217A08" w:rsidP="00217A08">
      <w:pPr>
        <w:numPr>
          <w:ilvl w:val="1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medal „Najlepszy Uczeń”, „Najlepszy Słuchacz”;</w:t>
      </w:r>
    </w:p>
    <w:p w:rsidR="00217A08" w:rsidRPr="00B75B9E" w:rsidRDefault="00217A08" w:rsidP="00217A08">
      <w:pPr>
        <w:numPr>
          <w:ilvl w:val="1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list pochwalny;</w:t>
      </w:r>
    </w:p>
    <w:p w:rsidR="00217A08" w:rsidRPr="00B75B9E" w:rsidRDefault="00217A08" w:rsidP="00217A08">
      <w:pPr>
        <w:numPr>
          <w:ilvl w:val="1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dyplom, w tym dyplom za 100% frekwencję;</w:t>
      </w:r>
    </w:p>
    <w:p w:rsidR="00217A08" w:rsidRPr="00B75B9E" w:rsidRDefault="00217A08" w:rsidP="00217A08">
      <w:pPr>
        <w:numPr>
          <w:ilvl w:val="1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nagrody książkowe, rzeczowe i finansowe;</w:t>
      </w:r>
    </w:p>
    <w:p w:rsidR="00217A08" w:rsidRPr="00B75B9E" w:rsidRDefault="00217A08" w:rsidP="00217A08">
      <w:pPr>
        <w:numPr>
          <w:ilvl w:val="1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pochwała na forum Zespołu lub oddziału.</w:t>
      </w:r>
    </w:p>
    <w:p w:rsidR="00217A08" w:rsidRPr="00B75B9E" w:rsidRDefault="00217A08" w:rsidP="00217A08">
      <w:pPr>
        <w:pStyle w:val="Akapitzlist"/>
        <w:numPr>
          <w:ilvl w:val="0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Medal „Najlepszy Uczeń”, „Najlepszy Słuchacz” oraz list pochwalny otrzymują uczniowie i słuchacze, którzy uzyskali w klasyfikacji końcowej średnią ocen co najmniej 5,0</w:t>
      </w:r>
      <w:r w:rsidRPr="00B75B9E">
        <w:rPr>
          <w:sz w:val="24"/>
          <w:szCs w:val="24"/>
          <w:shd w:val="clear" w:color="auto" w:fill="FFFFFF"/>
        </w:rPr>
        <w:t xml:space="preserve"> ze wszystkich obowiązkowych zajęć edukacyjnych, określonych w szkolnym planie nauczania.</w:t>
      </w:r>
    </w:p>
    <w:p w:rsidR="00217A08" w:rsidRPr="00B85CC0" w:rsidRDefault="00217A08" w:rsidP="00217A08">
      <w:pPr>
        <w:numPr>
          <w:ilvl w:val="0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85CC0">
        <w:rPr>
          <w:sz w:val="24"/>
          <w:szCs w:val="24"/>
        </w:rPr>
        <w:t>Na</w:t>
      </w:r>
      <w:r w:rsidRPr="00B85CC0">
        <w:rPr>
          <w:bCs/>
          <w:sz w:val="24"/>
          <w:szCs w:val="24"/>
        </w:rPr>
        <w:t>grody wymienione w ust. 1 pkt 1 – 4 wręcza się uczniowi (słuchaczowi)  na forum Zespołu lub oddziału.</w:t>
      </w:r>
    </w:p>
    <w:p w:rsidR="00217A08" w:rsidRPr="00B75B9E" w:rsidRDefault="00217A08" w:rsidP="00217A08">
      <w:pPr>
        <w:numPr>
          <w:ilvl w:val="0"/>
          <w:numId w:val="104"/>
        </w:numPr>
        <w:autoSpaceDE w:val="0"/>
        <w:spacing w:after="120"/>
        <w:jc w:val="both"/>
        <w:rPr>
          <w:rFonts w:ascii="Arial" w:hAnsi="Arial" w:cs="Arial"/>
          <w:color w:val="586C81"/>
          <w:shd w:val="clear" w:color="auto" w:fill="FFFF00"/>
        </w:rPr>
      </w:pPr>
      <w:r w:rsidRPr="00B75B9E">
        <w:rPr>
          <w:sz w:val="24"/>
          <w:szCs w:val="24"/>
        </w:rPr>
        <w:t xml:space="preserve">Uczniowie, którzy na koniec roku uzyskali średnią ocen co najmniej 4,75 </w:t>
      </w:r>
      <w:r w:rsidRPr="00B75B9E">
        <w:rPr>
          <w:sz w:val="24"/>
          <w:szCs w:val="24"/>
          <w:shd w:val="clear" w:color="auto" w:fill="FFFFFF"/>
        </w:rPr>
        <w:t>ze wszystkich obowiązkowych zajęć edukacyjnych, określonych w szkolnym planie nauczania</w:t>
      </w:r>
      <w:r w:rsidRPr="00B75B9E">
        <w:rPr>
          <w:sz w:val="24"/>
          <w:szCs w:val="24"/>
        </w:rPr>
        <w:t>, a ich zachowanie jest przynajmniej  bardzo dobre, otrzymują świadectwo z wyróżnieniem.</w:t>
      </w:r>
    </w:p>
    <w:p w:rsidR="00217A08" w:rsidRPr="009E197A" w:rsidRDefault="00217A08" w:rsidP="009E197A">
      <w:pPr>
        <w:numPr>
          <w:ilvl w:val="0"/>
          <w:numId w:val="104"/>
        </w:numPr>
        <w:spacing w:after="120"/>
        <w:ind w:left="357" w:hanging="357"/>
        <w:jc w:val="both"/>
        <w:rPr>
          <w:sz w:val="24"/>
          <w:szCs w:val="24"/>
        </w:rPr>
      </w:pPr>
      <w:r w:rsidRPr="00B85CC0">
        <w:rPr>
          <w:sz w:val="24"/>
          <w:szCs w:val="24"/>
        </w:rPr>
        <w:t>Uczniowi, który uczęszczał na dodatkowe zajęcia edukacyjne, religię lub etykę, do średniej ocen, o której mowa w ust. 4, wlicza się także końcowe oceny klasyfikacyjne uzyskane z tych zajęć.</w:t>
      </w:r>
    </w:p>
    <w:p w:rsidR="00217A08" w:rsidRPr="00B75B9E" w:rsidRDefault="00217A08" w:rsidP="00217A08">
      <w:pPr>
        <w:numPr>
          <w:ilvl w:val="0"/>
          <w:numId w:val="104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Uczniowie, którzy spełnili warunki do otrzymania świadectwa promocyjnego z wyróżnieniem, uzyskując przy tym najwyższą w Technikum średnią stopni, albo uczniowie, którzy wykazują szczególne uzdolnienia w co najmniej jednej dziedzinie, uzyskując w niej celujące stopnie, a z pozostałych przedmiotów stopnie co najmniej dobre, mogą otrzymać stypendium Prezesa Rady Ministrów.</w:t>
      </w:r>
    </w:p>
    <w:p w:rsidR="00217A08" w:rsidRPr="00B75B9E" w:rsidRDefault="00217A08" w:rsidP="00217A08">
      <w:pPr>
        <w:numPr>
          <w:ilvl w:val="0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Kandydatów do stypendium Prezesa Rady Ministrów typuje Samorząd Uczniowski, współpracując w tym zakresie z samorządami klasowymi.</w:t>
      </w:r>
    </w:p>
    <w:p w:rsidR="00217A08" w:rsidRPr="00B75B9E" w:rsidRDefault="00217A08" w:rsidP="00217A08">
      <w:pPr>
        <w:numPr>
          <w:ilvl w:val="0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 xml:space="preserve">Przewodniczący Samorządu Uczniowskiego wnioski o przyznanie stypendium Prezesa Rady Ministrów wraz z uzasadnieniami składa do dwóch dni przed końcoworocznym </w:t>
      </w:r>
      <w:r w:rsidRPr="00B75B9E">
        <w:rPr>
          <w:sz w:val="24"/>
          <w:szCs w:val="24"/>
        </w:rPr>
        <w:lastRenderedPageBreak/>
        <w:t>klasyfikacyjnym posiedzeniem Rady Pedagogicznej do jej Przewodniczącego, który następnie przedstawia je Radzie Pedagogicznej do zatwierdzenia.</w:t>
      </w:r>
    </w:p>
    <w:p w:rsidR="00217A08" w:rsidRDefault="00217A08" w:rsidP="00217A08">
      <w:pPr>
        <w:numPr>
          <w:ilvl w:val="0"/>
          <w:numId w:val="104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Rada Pedagogiczna zatwierdza do stypendium Prezesa Rady Ministrów jednego kandydata z Technikum, a Dyrektor Zespołu przedstawia go Kuratorowi Oświaty w terminie do 10 lipca każdego roku szkolnego.</w:t>
      </w:r>
    </w:p>
    <w:p w:rsidR="00EB79D8" w:rsidRPr="00B75B9E" w:rsidRDefault="00EB79D8" w:rsidP="00EB79D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54</w:t>
      </w:r>
    </w:p>
    <w:p w:rsidR="00217A08" w:rsidRDefault="00217A08" w:rsidP="00217A08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 niewywiązywanie się z obowiązków szkolnych i nieprzestrzeganie zakazów określonych w Statucie uczeń i słuchacz mogą być ukarani: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upomnieniem nauczyciela lub wychowawcy z wpisaniem uwagi do dziennika lekcyjnego;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zawieszeniem w przywilejach uczniowskich;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naganą wychowawcy wobec oddziału z wpisaniem do dziennika lekcyjnego;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naganą pisemną Dyrektora Zespołu;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naganą pisemną Dyrektora Zespołu z ostrzeżeniem skreślenia z listy uczniów lub słuchaczy;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skreśleniem z listy uczniów lub słuchaczy.</w:t>
      </w:r>
    </w:p>
    <w:p w:rsidR="00217A08" w:rsidRDefault="00217A08" w:rsidP="00217A08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Konsekwencją nieprzestrzegania przez ucznia zakazu, określonego w § </w:t>
      </w:r>
      <w:r>
        <w:rPr>
          <w:bCs/>
          <w:sz w:val="24"/>
          <w:szCs w:val="24"/>
        </w:rPr>
        <w:t xml:space="preserve">51 </w:t>
      </w:r>
      <w:r>
        <w:rPr>
          <w:sz w:val="24"/>
          <w:szCs w:val="24"/>
        </w:rPr>
        <w:t xml:space="preserve">ust. 4 pkt 4  dotyczącego korzystania z telefonów komórkowych i innych urządzeń elektronicznych, jest oprócz kar wymienionych w ust. 1 zabranie telefonu komórkowego lub innego urządzenia elektronicznego i przekazanie go za pośrednictwem pedagoga szkolnego rodzicom lub opiekunom prawnym ucznia. </w:t>
      </w:r>
    </w:p>
    <w:p w:rsidR="00217A08" w:rsidRDefault="00217A08" w:rsidP="00217A08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i słuchacz mogą być skreśleni z listy uczniów lub listy słuchaczy w przypadkach: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rażącego zaniedbania przez ucznia obowiązków szkolnych (nieusprawiedliwiona nieobecność w okresie jednego miesiąca na co najmniej 50% obowiązkowych zajęć edukacyjnych), gdy ponadto wszelkie podejmowane środki wychowawcze nie przynoszą efektów; 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wywierania demoralizującego wpływu na środowisko szkolne, w tym ucieczki z lekcji, wulgarne słownictwo, łamanie zakazu palenia papierosów i używania elektronicznych papierosów na terenie Zespołu, gdy pomimo wyczerpania wszelkich możliwości oddziaływania na ucznia lub słuchacza, w ich postawie nie nastąpiły oczekiwane zmiany;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zachowania się zagrażającego życiu, zdrowiu lub bezpieczeństwu innych osób w Zespole i poza nim;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stosowanie przemocy psychicznej wobec innych;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dopuszczania się umyślnej dewastacji mienia Zespołu;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dopuszczania się kradzieży mienia uczniów, słuchaczy, pracowników Zespołu bądź mienia Zespołu;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stosowania przemocy wobec uczniów i słuchaczy (pobicia, wymuszenia, wywieranie presji); 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przynależności lub agitowania do związków zagrażających życiu lub zdrowiu oraz ograniczających wolność jednostki (niektóre sekty lub subkultury);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udowodnionego dokonania przez ucznia bądź słuchacza przestępstwa;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niepodjęcia w terminie 14 dni nauki bez usprawiedliwienia;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nieobecności spowodowanej aresztowaniem na okres powyżej trzech miesięcy;</w:t>
      </w:r>
    </w:p>
    <w:p w:rsidR="00217A08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dopuszczenia się czynów zabronionych wobec  nauczyciela jako funkcjonariusza publicznego, w szczególności naruszenia nietykalności cielesnej, czynnej napaści, znieważenia podczas lub w związku z pełnieniem obowiązków służbowych;</w:t>
      </w:r>
    </w:p>
    <w:p w:rsidR="00217A08" w:rsidRPr="00B3383F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rozwiązania umowy o pracę w celu przygotowania zawodowego i niedostarczenia nowej umowy z pracodawcą w terminie do jednego miesiąca od daty rozwiązania poprzedniej umowy</w:t>
      </w:r>
    </w:p>
    <w:p w:rsidR="00217A08" w:rsidRPr="006E1709" w:rsidRDefault="00217A08" w:rsidP="00217A08">
      <w:pPr>
        <w:numPr>
          <w:ilvl w:val="1"/>
          <w:numId w:val="15"/>
        </w:numPr>
        <w:autoSpaceDE w:val="0"/>
        <w:spacing w:after="120"/>
        <w:jc w:val="both"/>
        <w:rPr>
          <w:sz w:val="24"/>
          <w:szCs w:val="24"/>
        </w:rPr>
      </w:pPr>
      <w:r w:rsidRPr="006E1709">
        <w:rPr>
          <w:bCs/>
          <w:sz w:val="24"/>
          <w:szCs w:val="24"/>
        </w:rPr>
        <w:t xml:space="preserve"> naruszenia zakazu, o których mowa w </w:t>
      </w:r>
      <w:r w:rsidRPr="006E1709">
        <w:rPr>
          <w:sz w:val="24"/>
          <w:szCs w:val="24"/>
        </w:rPr>
        <w:t xml:space="preserve">§ </w:t>
      </w:r>
      <w:r w:rsidRPr="006E1709">
        <w:rPr>
          <w:bCs/>
          <w:sz w:val="24"/>
          <w:szCs w:val="24"/>
        </w:rPr>
        <w:t xml:space="preserve">51 </w:t>
      </w:r>
      <w:r w:rsidRPr="006E1709">
        <w:rPr>
          <w:sz w:val="24"/>
          <w:szCs w:val="24"/>
        </w:rPr>
        <w:t>ust. 4 pkt 1.</w:t>
      </w:r>
    </w:p>
    <w:p w:rsidR="00217A08" w:rsidRDefault="00217A08" w:rsidP="00217A08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 w:rsidRPr="006E1709">
        <w:rPr>
          <w:sz w:val="24"/>
          <w:szCs w:val="24"/>
        </w:rPr>
        <w:t xml:space="preserve">W razie zaistnienia zdarzeń, o których mowa w </w:t>
      </w:r>
      <w:r w:rsidRPr="006E1709">
        <w:rPr>
          <w:bCs/>
          <w:sz w:val="24"/>
          <w:szCs w:val="24"/>
        </w:rPr>
        <w:t xml:space="preserve">ust. 3 pkt 3-14 albo w </w:t>
      </w:r>
      <w:r w:rsidRPr="006E1709">
        <w:rPr>
          <w:sz w:val="24"/>
          <w:szCs w:val="24"/>
        </w:rPr>
        <w:t xml:space="preserve">§ </w:t>
      </w:r>
      <w:r w:rsidRPr="006E1709">
        <w:rPr>
          <w:bCs/>
          <w:sz w:val="24"/>
          <w:szCs w:val="24"/>
        </w:rPr>
        <w:t xml:space="preserve">51 </w:t>
      </w:r>
      <w:r w:rsidRPr="006E1709">
        <w:rPr>
          <w:sz w:val="24"/>
          <w:szCs w:val="24"/>
        </w:rPr>
        <w:t>ust. 4 pkt 1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uczeń lub słuchacz mogą zostać skreśleni z listy uczniów lub słuchaczy bez uprzedniego stosowania gradacji kar. Dyrektor może podjąć decyzję w ww. sprawie z klauzulą natychmiastowej wykonalności, jeśli zachodzi obawa o bezpieczeństwo uczniów lub matactwo.</w:t>
      </w:r>
    </w:p>
    <w:p w:rsidR="00217A08" w:rsidRDefault="00217A08" w:rsidP="00217A08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lub słuchacz mogą również zostać skreśleni z listy uczniów lub słuchaczy, gdy ze względów organizacji Zespołu nie ma już oddziału, w którym mogliby powtarzać rok nauki lub semestr.</w:t>
      </w:r>
    </w:p>
    <w:p w:rsidR="00217A08" w:rsidRDefault="00217A08" w:rsidP="00217A08">
      <w:pPr>
        <w:numPr>
          <w:ilvl w:val="0"/>
          <w:numId w:val="15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Decyzję skreślenia ucznia lub słuchacza z listy uczniów lub słuchaczy podejmuje Dyrektor na podstawie uchwały Rady Pedagogicznej po zasięgnięciu opinii Samorządu Uczniów w przypadku ucznia, a w przypadku słuchacza po zasięgnięciu opinii Samorządu Słuchaczy.</w:t>
      </w:r>
    </w:p>
    <w:p w:rsidR="00217A08" w:rsidRDefault="00217A08" w:rsidP="00217A08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Uczeń lub słuchacz skreślony z listy uczniów lub słuchaczy z przyczyn wymienionych w ust. 3 nie może być przyjęty ponownie do Zespołu. W uzasadnionych przypadkach decyzję o ponownym przyjęciu podejmuje Dyrektor po zasięgnięciu opinii Rady Pedagogicznej.</w:t>
      </w:r>
    </w:p>
    <w:p w:rsidR="00217A08" w:rsidRDefault="00217A08" w:rsidP="00217A08">
      <w:pPr>
        <w:autoSpaceDE w:val="0"/>
        <w:spacing w:after="12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55</w:t>
      </w:r>
    </w:p>
    <w:p w:rsidR="00217A08" w:rsidRDefault="00217A08" w:rsidP="00217A08">
      <w:pPr>
        <w:numPr>
          <w:ilvl w:val="0"/>
          <w:numId w:val="1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Wszystkie zastosowane wobec ucznia lub słuchacza nagrody i kary podlegają dokumentowaniu przez wychowawcę oddziału. Wychowawca oddziału ma obowiązek informowania o nich rodziców lub prawnych opiekunów ucznia, z zastrzeżeniem ust. 2.</w:t>
      </w:r>
    </w:p>
    <w:p w:rsidR="00217A08" w:rsidRDefault="00217A08" w:rsidP="00217A08">
      <w:pPr>
        <w:numPr>
          <w:ilvl w:val="0"/>
          <w:numId w:val="1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wymierzenia kary, określonej w § </w:t>
      </w:r>
      <w:r>
        <w:rPr>
          <w:bCs/>
          <w:sz w:val="24"/>
          <w:szCs w:val="24"/>
        </w:rPr>
        <w:t>54</w:t>
      </w:r>
      <w:r>
        <w:rPr>
          <w:sz w:val="24"/>
          <w:szCs w:val="24"/>
        </w:rPr>
        <w:t xml:space="preserve"> ust. 1 pkt. 4-6, rodzice ucznia (prawni opiekunowie) lub słuchacz zostają zawiadomieni o ukaraniu na piśmie przez Dyrektora Zespołu niezwłocznie po zastosowaniu kary z podaniem przyczyny stanowiącej podstawę ukarania.</w:t>
      </w:r>
    </w:p>
    <w:p w:rsidR="00217A08" w:rsidRDefault="00217A08" w:rsidP="00217A08">
      <w:pPr>
        <w:numPr>
          <w:ilvl w:val="0"/>
          <w:numId w:val="1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wymierzenia uczniowi kary nagany z ostrzeżeniem skreślenia z listy uczniów, w zawiadomieniu skierowanym do rodziców informuje się ich o nagannej postawie ucznia i o zastosowanych wobec niego środkach wychowawczych.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56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Nagrody i kary mogą być udzielane uczniom i słuchaczom na wniosek:</w:t>
      </w:r>
    </w:p>
    <w:p w:rsidR="00217A08" w:rsidRDefault="00217A08" w:rsidP="00217A08">
      <w:pPr>
        <w:numPr>
          <w:ilvl w:val="1"/>
          <w:numId w:val="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każdego z nauczycieli oraz innych pracowników Zespołu;</w:t>
      </w:r>
    </w:p>
    <w:p w:rsidR="00217A08" w:rsidRDefault="00217A08" w:rsidP="00217A08">
      <w:pPr>
        <w:numPr>
          <w:ilvl w:val="1"/>
          <w:numId w:val="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organów samorządowych uczniów i słuchaczy.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57</w:t>
      </w:r>
    </w:p>
    <w:p w:rsidR="00217A08" w:rsidRDefault="00217A08" w:rsidP="00217A08">
      <w:pPr>
        <w:numPr>
          <w:ilvl w:val="0"/>
          <w:numId w:val="7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lub jego rodzice (prawni opiekunowie) oraz słuchacz mają prawo odwołania się od kary w formie pisemnej w terminie 14 dni od daty zawiadomienia ich o jej zastosowaniu.</w:t>
      </w:r>
    </w:p>
    <w:p w:rsidR="00217A08" w:rsidRPr="003F4F09" w:rsidRDefault="00217A08" w:rsidP="00217A08">
      <w:pPr>
        <w:numPr>
          <w:ilvl w:val="0"/>
          <w:numId w:val="77"/>
        </w:numPr>
        <w:autoSpaceDE w:val="0"/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Organem odwoławczym w przypadku zastosowania kar określonych w § </w:t>
      </w:r>
      <w:r>
        <w:rPr>
          <w:bCs/>
          <w:sz w:val="24"/>
          <w:szCs w:val="24"/>
        </w:rPr>
        <w:t>54</w:t>
      </w:r>
      <w:r>
        <w:rPr>
          <w:sz w:val="24"/>
          <w:szCs w:val="24"/>
        </w:rPr>
        <w:t xml:space="preserve"> ust.1 pkt. 1 - 5 jest Dyrektor Zespołu, a w przypadku zastosowania kary określonej w pkt 6 jest Kurator Oświaty  w Krakowie, do którego odwołanie składa się za pośrednictwem Dyrektora Zespołu.</w:t>
      </w:r>
    </w:p>
    <w:p w:rsidR="003F4F09" w:rsidRDefault="003F4F09" w:rsidP="003F4F09">
      <w:pPr>
        <w:autoSpaceDE w:val="0"/>
        <w:spacing w:after="120"/>
        <w:jc w:val="both"/>
        <w:rPr>
          <w:b/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</w:t>
      </w:r>
      <w:r w:rsidRPr="00823628">
        <w:rPr>
          <w:sz w:val="24"/>
          <w:szCs w:val="24"/>
        </w:rPr>
        <w:t>58</w:t>
      </w:r>
    </w:p>
    <w:p w:rsidR="00217A08" w:rsidRDefault="00217A08" w:rsidP="00217A08">
      <w:pPr>
        <w:autoSpaceDE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Nagrody i kary młodocianych i słuchaczy Ośrodka określają </w:t>
      </w:r>
      <w:r>
        <w:rPr>
          <w:bCs/>
          <w:sz w:val="24"/>
          <w:szCs w:val="24"/>
        </w:rPr>
        <w:t xml:space="preserve">§ 90-93 </w:t>
      </w:r>
      <w:r>
        <w:rPr>
          <w:sz w:val="24"/>
          <w:szCs w:val="24"/>
        </w:rPr>
        <w:t xml:space="preserve">niniejszego Statutu. 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9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Szczegółowe warunki i sposób  wewnątrzszkolnego oceniania uczniów i słuchaczy 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Cs/>
        </w:rPr>
      </w:pPr>
      <w:r>
        <w:rPr>
          <w:bCs/>
          <w:sz w:val="24"/>
          <w:szCs w:val="24"/>
        </w:rPr>
        <w:t xml:space="preserve">§ </w:t>
      </w:r>
      <w:r>
        <w:rPr>
          <w:sz w:val="24"/>
          <w:szCs w:val="24"/>
        </w:rPr>
        <w:t>59</w:t>
      </w:r>
    </w:p>
    <w:p w:rsidR="00217A08" w:rsidRPr="00D47E11" w:rsidRDefault="00217A08" w:rsidP="00217A08">
      <w:pPr>
        <w:pStyle w:val="t4"/>
        <w:numPr>
          <w:ilvl w:val="0"/>
          <w:numId w:val="2"/>
        </w:numPr>
        <w:spacing w:after="120"/>
        <w:rPr>
          <w:bCs/>
        </w:rPr>
      </w:pPr>
      <w:r w:rsidRPr="00D47E11">
        <w:rPr>
          <w:bCs/>
        </w:rPr>
        <w:t>Ocenianiu podlegają:</w:t>
      </w:r>
    </w:p>
    <w:p w:rsidR="00217A08" w:rsidRPr="00D47E11" w:rsidRDefault="00217A08" w:rsidP="00217A08">
      <w:pPr>
        <w:pStyle w:val="tm"/>
        <w:numPr>
          <w:ilvl w:val="1"/>
          <w:numId w:val="2"/>
        </w:numPr>
        <w:spacing w:after="120"/>
      </w:pPr>
      <w:r w:rsidRPr="00D47E11">
        <w:rPr>
          <w:bCs/>
        </w:rPr>
        <w:t>osiągnięcia edukacyjne ucznia;</w:t>
      </w:r>
    </w:p>
    <w:p w:rsidR="00217A08" w:rsidRPr="00D47E11" w:rsidRDefault="00217A08" w:rsidP="00F215F1">
      <w:pPr>
        <w:pStyle w:val="tm"/>
        <w:numPr>
          <w:ilvl w:val="1"/>
          <w:numId w:val="2"/>
        </w:numPr>
        <w:spacing w:after="120"/>
        <w:rPr>
          <w:rFonts w:ascii="Arial" w:hAnsi="Arial" w:cs="Arial"/>
          <w:color w:val="586C81"/>
          <w:shd w:val="clear" w:color="auto" w:fill="FFFF00"/>
        </w:rPr>
      </w:pPr>
      <w:r w:rsidRPr="00D47E11">
        <w:t>zachowanie ucznia.</w:t>
      </w:r>
    </w:p>
    <w:p w:rsidR="00217A08" w:rsidRDefault="00217A08" w:rsidP="00217A08">
      <w:pPr>
        <w:numPr>
          <w:ilvl w:val="0"/>
          <w:numId w:val="2"/>
        </w:numPr>
        <w:autoSpaceDE w:val="0"/>
        <w:spacing w:after="120"/>
        <w:jc w:val="both"/>
        <w:rPr>
          <w:bCs/>
          <w:sz w:val="24"/>
          <w:szCs w:val="24"/>
        </w:rPr>
      </w:pPr>
      <w:r w:rsidRPr="00F82CA4">
        <w:rPr>
          <w:bCs/>
          <w:sz w:val="24"/>
          <w:szCs w:val="24"/>
        </w:rPr>
        <w:t>Ocenianie osiągnięć edukacyjnych </w:t>
      </w:r>
      <w:hyperlink r:id="rId11" w:anchor="_blank" w:history="1">
        <w:r w:rsidRPr="000C320A">
          <w:rPr>
            <w:bCs/>
            <w:sz w:val="24"/>
            <w:szCs w:val="24"/>
          </w:rPr>
          <w:t>ucznia</w:t>
        </w:r>
      </w:hyperlink>
      <w:r w:rsidRPr="00F82CA4">
        <w:rPr>
          <w:bCs/>
          <w:sz w:val="24"/>
          <w:szCs w:val="24"/>
        </w:rPr>
        <w:t> polega na</w:t>
      </w:r>
      <w:r>
        <w:rPr>
          <w:bCs/>
          <w:sz w:val="24"/>
          <w:szCs w:val="24"/>
        </w:rPr>
        <w:t>:</w:t>
      </w:r>
    </w:p>
    <w:p w:rsidR="00217A08" w:rsidRPr="00F82CA4" w:rsidRDefault="00217A08" w:rsidP="00217A08">
      <w:pPr>
        <w:numPr>
          <w:ilvl w:val="0"/>
          <w:numId w:val="111"/>
        </w:numPr>
        <w:autoSpaceDE w:val="0"/>
        <w:spacing w:after="120"/>
        <w:jc w:val="both"/>
        <w:rPr>
          <w:bCs/>
          <w:sz w:val="24"/>
          <w:szCs w:val="24"/>
        </w:rPr>
      </w:pPr>
      <w:r w:rsidRPr="00F82CA4">
        <w:rPr>
          <w:bCs/>
          <w:sz w:val="24"/>
          <w:szCs w:val="24"/>
        </w:rPr>
        <w:t>rozpoznawaniu przez</w:t>
      </w:r>
      <w:r>
        <w:rPr>
          <w:bCs/>
          <w:sz w:val="24"/>
          <w:szCs w:val="24"/>
        </w:rPr>
        <w:t xml:space="preserve"> </w:t>
      </w:r>
      <w:hyperlink r:id="rId12" w:anchor="_blank" w:history="1">
        <w:r w:rsidRPr="000C320A">
          <w:rPr>
            <w:bCs/>
            <w:sz w:val="24"/>
            <w:szCs w:val="24"/>
          </w:rPr>
          <w:t>nauczycieli</w:t>
        </w:r>
      </w:hyperlink>
      <w:r>
        <w:rPr>
          <w:bCs/>
          <w:sz w:val="24"/>
          <w:szCs w:val="24"/>
        </w:rPr>
        <w:t xml:space="preserve"> </w:t>
      </w:r>
      <w:r w:rsidRPr="00F82CA4">
        <w:rPr>
          <w:bCs/>
          <w:sz w:val="24"/>
          <w:szCs w:val="24"/>
        </w:rPr>
        <w:t>poziomu i</w:t>
      </w:r>
      <w:r>
        <w:rPr>
          <w:bCs/>
          <w:sz w:val="24"/>
          <w:szCs w:val="24"/>
        </w:rPr>
        <w:t xml:space="preserve"> </w:t>
      </w:r>
      <w:r w:rsidRPr="00F82CA4">
        <w:rPr>
          <w:bCs/>
          <w:sz w:val="24"/>
          <w:szCs w:val="24"/>
        </w:rPr>
        <w:t xml:space="preserve">postępów w opanowaniu </w:t>
      </w:r>
      <w:r w:rsidRPr="000C320A">
        <w:rPr>
          <w:bCs/>
          <w:sz w:val="24"/>
          <w:szCs w:val="24"/>
        </w:rPr>
        <w:t>przez</w:t>
      </w:r>
      <w:r>
        <w:rPr>
          <w:bCs/>
          <w:sz w:val="24"/>
          <w:szCs w:val="24"/>
        </w:rPr>
        <w:t xml:space="preserve"> </w:t>
      </w:r>
      <w:hyperlink r:id="rId13" w:anchor="_blank" w:history="1">
        <w:r w:rsidRPr="000C320A">
          <w:rPr>
            <w:bCs/>
            <w:sz w:val="24"/>
            <w:szCs w:val="24"/>
          </w:rPr>
          <w:t>ucznia</w:t>
        </w:r>
      </w:hyperlink>
      <w:r>
        <w:rPr>
          <w:bCs/>
          <w:sz w:val="24"/>
          <w:szCs w:val="24"/>
        </w:rPr>
        <w:t xml:space="preserve"> wiadomości i </w:t>
      </w:r>
      <w:r w:rsidRPr="00F82CA4">
        <w:rPr>
          <w:bCs/>
          <w:sz w:val="24"/>
          <w:szCs w:val="24"/>
        </w:rPr>
        <w:t>umiejętności w stosunku do:</w:t>
      </w:r>
    </w:p>
    <w:p w:rsidR="00217A08" w:rsidRPr="00F215F1" w:rsidRDefault="00217A08" w:rsidP="00F215F1">
      <w:pPr>
        <w:pStyle w:val="Akapitzlist"/>
        <w:numPr>
          <w:ilvl w:val="0"/>
          <w:numId w:val="114"/>
        </w:numPr>
        <w:autoSpaceDE w:val="0"/>
        <w:spacing w:after="120"/>
        <w:jc w:val="both"/>
        <w:rPr>
          <w:bCs/>
          <w:sz w:val="24"/>
          <w:szCs w:val="24"/>
        </w:rPr>
      </w:pPr>
      <w:r w:rsidRPr="00F215F1">
        <w:rPr>
          <w:bCs/>
          <w:sz w:val="24"/>
          <w:szCs w:val="24"/>
        </w:rPr>
        <w:t>wymagań określonych w </w:t>
      </w:r>
      <w:hyperlink r:id="rId14" w:anchor="_blank" w:history="1">
        <w:r w:rsidRPr="00F215F1">
          <w:rPr>
            <w:bCs/>
            <w:sz w:val="24"/>
            <w:szCs w:val="24"/>
          </w:rPr>
          <w:t>podstawie programowej kształcenia ogólnego</w:t>
        </w:r>
      </w:hyperlink>
      <w:r w:rsidRPr="00F215F1">
        <w:rPr>
          <w:bCs/>
          <w:sz w:val="24"/>
          <w:szCs w:val="24"/>
        </w:rPr>
        <w:t> lub efektów kształcenia określonych w </w:t>
      </w:r>
      <w:hyperlink r:id="rId15" w:anchor="_blank" w:history="1">
        <w:r w:rsidRPr="00F215F1">
          <w:rPr>
            <w:bCs/>
            <w:sz w:val="24"/>
            <w:szCs w:val="24"/>
          </w:rPr>
          <w:t>podstawie programowej kształcenia w zawodach</w:t>
        </w:r>
      </w:hyperlink>
      <w:r w:rsidRPr="00F215F1">
        <w:rPr>
          <w:bCs/>
          <w:sz w:val="24"/>
          <w:szCs w:val="24"/>
        </w:rPr>
        <w:t> oraz wymagań edukacyjnych wynikających z realizowanych w </w:t>
      </w:r>
      <w:hyperlink r:id="rId16" w:anchor="_blank" w:history="1">
        <w:r w:rsidRPr="00F215F1">
          <w:rPr>
            <w:bCs/>
            <w:sz w:val="24"/>
            <w:szCs w:val="24"/>
          </w:rPr>
          <w:t>szkole</w:t>
        </w:r>
      </w:hyperlink>
      <w:r w:rsidRPr="00F215F1">
        <w:rPr>
          <w:bCs/>
          <w:sz w:val="24"/>
          <w:szCs w:val="24"/>
        </w:rPr>
        <w:t> programów nauczania;</w:t>
      </w:r>
    </w:p>
    <w:p w:rsidR="00217A08" w:rsidRPr="00F215F1" w:rsidRDefault="00217A08" w:rsidP="00F215F1">
      <w:pPr>
        <w:pStyle w:val="Akapitzlist"/>
        <w:numPr>
          <w:ilvl w:val="0"/>
          <w:numId w:val="114"/>
        </w:numPr>
        <w:autoSpaceDE w:val="0"/>
        <w:spacing w:after="120"/>
        <w:jc w:val="both"/>
        <w:rPr>
          <w:bCs/>
          <w:sz w:val="24"/>
          <w:szCs w:val="24"/>
        </w:rPr>
      </w:pPr>
      <w:r w:rsidRPr="00F215F1">
        <w:rPr>
          <w:bCs/>
          <w:sz w:val="24"/>
          <w:szCs w:val="24"/>
        </w:rPr>
        <w:t>wymagań edukacyjnych wynikających z realizowanych w </w:t>
      </w:r>
      <w:hyperlink r:id="rId17" w:anchor="_blank" w:history="1">
        <w:r w:rsidRPr="00F215F1">
          <w:rPr>
            <w:bCs/>
            <w:sz w:val="24"/>
            <w:szCs w:val="24"/>
          </w:rPr>
          <w:t>szkole</w:t>
        </w:r>
      </w:hyperlink>
      <w:r w:rsidRPr="00F215F1">
        <w:rPr>
          <w:bCs/>
          <w:sz w:val="24"/>
          <w:szCs w:val="24"/>
        </w:rPr>
        <w:t> programów nauczania - w przypadku dodatkowych </w:t>
      </w:r>
      <w:hyperlink r:id="rId18" w:anchor="_blank" w:history="1">
        <w:r w:rsidRPr="00F215F1">
          <w:rPr>
            <w:bCs/>
            <w:sz w:val="24"/>
            <w:szCs w:val="24"/>
          </w:rPr>
          <w:t>zajęć edukacyjnych</w:t>
        </w:r>
      </w:hyperlink>
      <w:r w:rsidRPr="00F215F1">
        <w:rPr>
          <w:bCs/>
          <w:sz w:val="24"/>
          <w:szCs w:val="24"/>
        </w:rPr>
        <w:t>.</w:t>
      </w:r>
    </w:p>
    <w:p w:rsidR="00217A08" w:rsidRPr="00F82CA4" w:rsidRDefault="00217A08" w:rsidP="00217A08">
      <w:pPr>
        <w:autoSpaceDE w:val="0"/>
        <w:spacing w:after="120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</w:r>
      <w:r w:rsidRPr="00F82CA4">
        <w:rPr>
          <w:bCs/>
          <w:sz w:val="24"/>
          <w:szCs w:val="24"/>
        </w:rPr>
        <w:t>formułowaniu oceny.</w:t>
      </w:r>
    </w:p>
    <w:p w:rsidR="00217A08" w:rsidRDefault="00217A08" w:rsidP="00217A08">
      <w:pPr>
        <w:numPr>
          <w:ilvl w:val="0"/>
          <w:numId w:val="2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Ocenianie zachowania ucznia polega na:</w:t>
      </w:r>
    </w:p>
    <w:p w:rsidR="00217A08" w:rsidRDefault="00217A08" w:rsidP="00217A08">
      <w:pPr>
        <w:numPr>
          <w:ilvl w:val="1"/>
          <w:numId w:val="2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rozpoznawaniu przez wychowawcę klasy, nauczycieli oraz uczniów danej klasy stopnia respektowania przez ucznia zasad współżycia społecznego i norm etycznych oraz obowiązków ucznia określonych w § 51 ust. 3;</w:t>
      </w:r>
    </w:p>
    <w:p w:rsidR="00217A08" w:rsidRDefault="00217A08" w:rsidP="00217A08">
      <w:pPr>
        <w:numPr>
          <w:ilvl w:val="1"/>
          <w:numId w:val="2"/>
        </w:numPr>
        <w:autoSpaceDE w:val="0"/>
        <w:spacing w:after="120"/>
        <w:jc w:val="both"/>
        <w:rPr>
          <w:bCs/>
          <w:sz w:val="24"/>
          <w:szCs w:val="24"/>
          <w:shd w:val="clear" w:color="auto" w:fill="FFFF00"/>
        </w:rPr>
      </w:pPr>
      <w:r>
        <w:rPr>
          <w:bCs/>
          <w:sz w:val="24"/>
          <w:szCs w:val="24"/>
        </w:rPr>
        <w:t>formułowaniu oceny.</w:t>
      </w:r>
    </w:p>
    <w:p w:rsidR="00217A08" w:rsidRPr="00925BBA" w:rsidRDefault="00217A08" w:rsidP="00217A08">
      <w:pPr>
        <w:numPr>
          <w:ilvl w:val="0"/>
          <w:numId w:val="2"/>
        </w:numPr>
        <w:autoSpaceDE w:val="0"/>
        <w:spacing w:after="120"/>
        <w:jc w:val="both"/>
        <w:rPr>
          <w:bCs/>
          <w:sz w:val="24"/>
          <w:szCs w:val="24"/>
        </w:rPr>
      </w:pPr>
      <w:r w:rsidRPr="00925BBA">
        <w:rPr>
          <w:bCs/>
          <w:sz w:val="24"/>
          <w:szCs w:val="24"/>
        </w:rPr>
        <w:t>Uczeń i słuchacz w trakcie nauki otrzymują oceny:</w:t>
      </w:r>
    </w:p>
    <w:p w:rsidR="00217A08" w:rsidRPr="00925BBA" w:rsidRDefault="00217A08" w:rsidP="00217A08">
      <w:pPr>
        <w:numPr>
          <w:ilvl w:val="1"/>
          <w:numId w:val="2"/>
        </w:numPr>
        <w:autoSpaceDE w:val="0"/>
        <w:spacing w:after="120"/>
        <w:jc w:val="both"/>
        <w:rPr>
          <w:bCs/>
          <w:sz w:val="24"/>
          <w:szCs w:val="24"/>
        </w:rPr>
      </w:pPr>
      <w:r w:rsidRPr="00925BBA">
        <w:rPr>
          <w:bCs/>
          <w:sz w:val="24"/>
          <w:szCs w:val="24"/>
        </w:rPr>
        <w:t>bieżące;</w:t>
      </w:r>
    </w:p>
    <w:p w:rsidR="00217A08" w:rsidRPr="00925BBA" w:rsidRDefault="00217A08" w:rsidP="00217A08">
      <w:pPr>
        <w:numPr>
          <w:ilvl w:val="1"/>
          <w:numId w:val="2"/>
        </w:numPr>
        <w:autoSpaceDE w:val="0"/>
        <w:spacing w:after="120"/>
        <w:jc w:val="both"/>
        <w:rPr>
          <w:bCs/>
          <w:sz w:val="24"/>
          <w:szCs w:val="24"/>
        </w:rPr>
      </w:pPr>
      <w:r w:rsidRPr="00925BBA">
        <w:rPr>
          <w:bCs/>
          <w:sz w:val="24"/>
          <w:szCs w:val="24"/>
        </w:rPr>
        <w:t>klasyfikacyjne;</w:t>
      </w:r>
    </w:p>
    <w:p w:rsidR="00217A08" w:rsidRPr="00925BBA" w:rsidRDefault="00217A08" w:rsidP="00217A08">
      <w:pPr>
        <w:numPr>
          <w:ilvl w:val="1"/>
          <w:numId w:val="2"/>
        </w:numPr>
        <w:autoSpaceDE w:val="0"/>
        <w:spacing w:after="120"/>
        <w:jc w:val="both"/>
        <w:rPr>
          <w:bCs/>
          <w:sz w:val="24"/>
          <w:szCs w:val="24"/>
        </w:rPr>
      </w:pPr>
      <w:r w:rsidRPr="00925BBA">
        <w:rPr>
          <w:bCs/>
          <w:sz w:val="24"/>
          <w:szCs w:val="24"/>
        </w:rPr>
        <w:t>semestralne;</w:t>
      </w:r>
    </w:p>
    <w:p w:rsidR="00217A08" w:rsidRPr="00925BBA" w:rsidRDefault="00217A08" w:rsidP="00217A08">
      <w:pPr>
        <w:numPr>
          <w:ilvl w:val="1"/>
          <w:numId w:val="2"/>
        </w:numPr>
        <w:autoSpaceDE w:val="0"/>
        <w:spacing w:after="120"/>
        <w:jc w:val="both"/>
        <w:rPr>
          <w:bCs/>
          <w:sz w:val="24"/>
          <w:szCs w:val="24"/>
        </w:rPr>
      </w:pPr>
      <w:r w:rsidRPr="00925BBA">
        <w:rPr>
          <w:bCs/>
          <w:sz w:val="24"/>
          <w:szCs w:val="24"/>
        </w:rPr>
        <w:t>końcowe.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Cs/>
        </w:rPr>
      </w:pPr>
      <w:r>
        <w:rPr>
          <w:bCs/>
          <w:sz w:val="24"/>
          <w:szCs w:val="24"/>
        </w:rPr>
        <w:t>§ 60</w:t>
      </w:r>
    </w:p>
    <w:p w:rsidR="00217A08" w:rsidRDefault="00217A08" w:rsidP="00217A08">
      <w:pPr>
        <w:pStyle w:val="t4"/>
        <w:numPr>
          <w:ilvl w:val="0"/>
          <w:numId w:val="27"/>
        </w:numPr>
        <w:spacing w:after="120"/>
      </w:pPr>
      <w:r>
        <w:rPr>
          <w:bCs/>
        </w:rPr>
        <w:t>Ocenianie osiągnięć edukacyjnych ucznia i słuchacza oraz zachowania ucznia odbywa się w ramach oceniania wewnątrzszkolnego.</w:t>
      </w:r>
    </w:p>
    <w:p w:rsidR="00217A08" w:rsidRDefault="00217A08" w:rsidP="00217A08">
      <w:pPr>
        <w:numPr>
          <w:ilvl w:val="0"/>
          <w:numId w:val="2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Ocenianie ma na celu:</w:t>
      </w:r>
    </w:p>
    <w:p w:rsidR="00217A08" w:rsidRDefault="00217A08" w:rsidP="00217A08">
      <w:pPr>
        <w:numPr>
          <w:ilvl w:val="1"/>
          <w:numId w:val="27"/>
        </w:numPr>
        <w:autoSpaceDE w:val="0"/>
        <w:spacing w:after="120"/>
        <w:jc w:val="both"/>
        <w:rPr>
          <w:rFonts w:ascii="Arial" w:hAnsi="Arial" w:cs="Arial"/>
          <w:color w:val="586C81"/>
          <w:shd w:val="clear" w:color="auto" w:fill="FFFF00"/>
        </w:rPr>
      </w:pPr>
      <w:r>
        <w:rPr>
          <w:sz w:val="24"/>
          <w:szCs w:val="24"/>
        </w:rPr>
        <w:t xml:space="preserve">poinformowanie ucznia i słuchacza o poziomie jego osiągnięć edukacyjnych oraz zachowania ucznia i postępach w tym zakresie; </w:t>
      </w:r>
    </w:p>
    <w:p w:rsidR="00217A08" w:rsidRPr="00CE214C" w:rsidRDefault="00217A08" w:rsidP="00217A08">
      <w:pPr>
        <w:numPr>
          <w:ilvl w:val="1"/>
          <w:numId w:val="27"/>
        </w:numPr>
        <w:autoSpaceDE w:val="0"/>
        <w:spacing w:after="120"/>
        <w:jc w:val="both"/>
        <w:rPr>
          <w:sz w:val="24"/>
          <w:szCs w:val="24"/>
        </w:rPr>
      </w:pPr>
      <w:r w:rsidRPr="00402736">
        <w:rPr>
          <w:sz w:val="24"/>
          <w:szCs w:val="24"/>
        </w:rPr>
        <w:t>monitorowanie pracy ucznia oraz przekazywanie uczniowi informacji o jego osiągnięciach edukacyjnych pomagających w uczeniu się, poprzez wskazanie, co uczeń robi dobrze, co i jak wymaga poprawy oraz jak powinien dalej się uczyć</w:t>
      </w:r>
      <w:r w:rsidRPr="00CE214C">
        <w:rPr>
          <w:sz w:val="24"/>
          <w:szCs w:val="24"/>
        </w:rPr>
        <w:t>.</w:t>
      </w:r>
    </w:p>
    <w:p w:rsidR="00217A08" w:rsidRDefault="00217A08" w:rsidP="00217A08">
      <w:pPr>
        <w:numPr>
          <w:ilvl w:val="1"/>
          <w:numId w:val="2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pomoc uczniowi i słuchaczowi w samodzielnym planowaniu swojego rozwoju;</w:t>
      </w:r>
    </w:p>
    <w:p w:rsidR="00217A08" w:rsidRDefault="00217A08" w:rsidP="00217A08">
      <w:pPr>
        <w:numPr>
          <w:ilvl w:val="1"/>
          <w:numId w:val="2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motywowanie ucznia i słuchacza do dalszych postępów w nauce i zachowaniu;</w:t>
      </w:r>
    </w:p>
    <w:p w:rsidR="00217A08" w:rsidRDefault="00217A08" w:rsidP="00217A08">
      <w:pPr>
        <w:numPr>
          <w:ilvl w:val="1"/>
          <w:numId w:val="2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rodzicom (prawnym opiekunom) i nauczycielom informacji o postępach, trudnościach i </w:t>
      </w:r>
      <w:r w:rsidRPr="00402736">
        <w:rPr>
          <w:sz w:val="24"/>
          <w:szCs w:val="24"/>
        </w:rPr>
        <w:t>szczególnych</w:t>
      </w:r>
      <w:r>
        <w:rPr>
          <w:sz w:val="24"/>
          <w:szCs w:val="24"/>
        </w:rPr>
        <w:t xml:space="preserve"> uzdolnieniach ucznia;</w:t>
      </w:r>
    </w:p>
    <w:p w:rsidR="00217A08" w:rsidRDefault="00217A08" w:rsidP="00217A08">
      <w:pPr>
        <w:numPr>
          <w:ilvl w:val="1"/>
          <w:numId w:val="27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umożliwienie nauczycielom doskonalenia organizacji i metod pracy dydaktyczno - wychowawczej.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61</w:t>
      </w:r>
    </w:p>
    <w:p w:rsidR="00217A08" w:rsidRDefault="00217A08" w:rsidP="00217A08">
      <w:pPr>
        <w:numPr>
          <w:ilvl w:val="0"/>
          <w:numId w:val="10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Ocenianie obejmuje:</w:t>
      </w:r>
    </w:p>
    <w:p w:rsidR="00217A08" w:rsidRDefault="00217A08" w:rsidP="00217A08">
      <w:pPr>
        <w:numPr>
          <w:ilvl w:val="1"/>
          <w:numId w:val="103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formułowanie przez nauczycieli wymagań edukacyjnych </w:t>
      </w:r>
      <w:r>
        <w:rPr>
          <w:bCs/>
          <w:sz w:val="24"/>
          <w:szCs w:val="24"/>
        </w:rPr>
        <w:t>niezbędnych do uzyskania poszczególnych śródrocznych i rocznych (semestralnych) ocen klasyfikacyjnych z obowiązkowych i dodatkowych zajęć edukacyjnych;</w:t>
      </w:r>
    </w:p>
    <w:p w:rsidR="00217A08" w:rsidRDefault="00217A08" w:rsidP="00217A08">
      <w:pPr>
        <w:numPr>
          <w:ilvl w:val="1"/>
          <w:numId w:val="103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ustalanie kryteriów oceniania zachowania, które określa § 67;</w:t>
      </w:r>
    </w:p>
    <w:p w:rsidR="00217A08" w:rsidRDefault="00217A08" w:rsidP="00217A08">
      <w:pPr>
        <w:numPr>
          <w:ilvl w:val="1"/>
          <w:numId w:val="103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ocenianie bieżące i ustalanie śródrocznych ocen klasyfikacyjnych z obowiązkowych  i dodatkowych zajęć edukacyjnych oraz śródrocznej oceny klasyfikacyjnej zachowania, według skali i w formach określonych w § 63 i § 66; </w:t>
      </w:r>
    </w:p>
    <w:p w:rsidR="00217A08" w:rsidRDefault="00217A08" w:rsidP="00217A08">
      <w:pPr>
        <w:numPr>
          <w:ilvl w:val="1"/>
          <w:numId w:val="103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przeprowadzanie egzaminów klasyfikacyjnych zgodnie z § </w:t>
      </w:r>
      <w:r>
        <w:rPr>
          <w:bCs/>
          <w:sz w:val="24"/>
          <w:szCs w:val="24"/>
        </w:rPr>
        <w:t>73</w:t>
      </w:r>
      <w:r>
        <w:rPr>
          <w:sz w:val="24"/>
          <w:szCs w:val="24"/>
        </w:rPr>
        <w:t>;</w:t>
      </w:r>
    </w:p>
    <w:p w:rsidR="00217A08" w:rsidRDefault="00217A08" w:rsidP="00217A08">
      <w:pPr>
        <w:numPr>
          <w:ilvl w:val="1"/>
          <w:numId w:val="103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ocenianie prac kontrolnych w szkole dla dorosłych zgodnie ze skalą określoną w § 63 ust. 14;</w:t>
      </w:r>
    </w:p>
    <w:p w:rsidR="00217A08" w:rsidRDefault="00217A08" w:rsidP="00217A08">
      <w:pPr>
        <w:numPr>
          <w:ilvl w:val="1"/>
          <w:numId w:val="10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ustalanie ocen klasyfikacyjnych rocznych uczniów i semestralnych słuchaczy z obowiązkowych i dodatkowych zajęć edukacyjnych  zgodnie ze skalą określoną w § </w:t>
      </w:r>
      <w:r>
        <w:rPr>
          <w:bCs/>
          <w:sz w:val="24"/>
          <w:szCs w:val="24"/>
        </w:rPr>
        <w:t>61</w:t>
      </w:r>
      <w:r>
        <w:rPr>
          <w:sz w:val="24"/>
          <w:szCs w:val="24"/>
        </w:rPr>
        <w:t xml:space="preserve"> ust. 5 i § </w:t>
      </w:r>
      <w:r>
        <w:rPr>
          <w:bCs/>
          <w:sz w:val="24"/>
          <w:szCs w:val="24"/>
        </w:rPr>
        <w:t>68</w:t>
      </w:r>
      <w:r>
        <w:rPr>
          <w:sz w:val="24"/>
          <w:szCs w:val="24"/>
        </w:rPr>
        <w:t xml:space="preserve"> ust. 2 oraz trybem poprawiania, o którym mowa w § </w:t>
      </w:r>
      <w:r>
        <w:rPr>
          <w:bCs/>
          <w:sz w:val="24"/>
          <w:szCs w:val="24"/>
        </w:rPr>
        <w:t>71</w:t>
      </w:r>
      <w:r>
        <w:rPr>
          <w:sz w:val="24"/>
          <w:szCs w:val="24"/>
        </w:rPr>
        <w:t>;</w:t>
      </w:r>
    </w:p>
    <w:p w:rsidR="00217A08" w:rsidRDefault="00217A08" w:rsidP="00217A08">
      <w:pPr>
        <w:numPr>
          <w:ilvl w:val="1"/>
          <w:numId w:val="10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ustalanie rocznej oceny klasyfikacyjnej zachowania uczniów zgodnie ze skalą określoną w § </w:t>
      </w:r>
      <w:r>
        <w:rPr>
          <w:bCs/>
          <w:sz w:val="24"/>
          <w:szCs w:val="24"/>
        </w:rPr>
        <w:t>66</w:t>
      </w:r>
      <w:r>
        <w:rPr>
          <w:sz w:val="24"/>
          <w:szCs w:val="24"/>
        </w:rPr>
        <w:t xml:space="preserve"> ust.7;</w:t>
      </w:r>
    </w:p>
    <w:p w:rsidR="00217A08" w:rsidRDefault="00217A08" w:rsidP="00217A08">
      <w:pPr>
        <w:numPr>
          <w:ilvl w:val="1"/>
          <w:numId w:val="10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ustalanie warunków i trybu uzyskania wyższych niż przewidywane rocznych (semestralnych) ocen klasyfikacyjnych z obowiązkowych i dodatkowych zajęć edukacyjnych oraz rocznej oceny klasyfikacyjnej zachowania zgodnie z § </w:t>
      </w:r>
      <w:r>
        <w:rPr>
          <w:bCs/>
          <w:sz w:val="24"/>
          <w:szCs w:val="24"/>
        </w:rPr>
        <w:t>70</w:t>
      </w:r>
      <w:r>
        <w:rPr>
          <w:sz w:val="24"/>
          <w:szCs w:val="24"/>
        </w:rPr>
        <w:t xml:space="preserve"> ust. 3;</w:t>
      </w:r>
    </w:p>
    <w:p w:rsidR="00217A08" w:rsidRDefault="00217A08" w:rsidP="00217A08">
      <w:pPr>
        <w:numPr>
          <w:ilvl w:val="1"/>
          <w:numId w:val="103"/>
        </w:numPr>
        <w:autoSpaceDE w:val="0"/>
        <w:spacing w:after="12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ustalanie warunków i sposobu przekazywania rodzicom (prawnym opiekunom) informacji o postępach i trudnościach w nauce </w:t>
      </w:r>
      <w:r w:rsidRPr="00B85CC0">
        <w:rPr>
          <w:sz w:val="24"/>
          <w:szCs w:val="24"/>
        </w:rPr>
        <w:t>oraz o szczególnych uzdolnieniach ucznia</w:t>
      </w:r>
      <w:r>
        <w:rPr>
          <w:sz w:val="24"/>
          <w:szCs w:val="24"/>
        </w:rPr>
        <w:t xml:space="preserve"> zgodnie z § </w:t>
      </w:r>
      <w:r>
        <w:rPr>
          <w:bCs/>
          <w:sz w:val="24"/>
          <w:szCs w:val="24"/>
        </w:rPr>
        <w:t>63</w:t>
      </w:r>
      <w:r>
        <w:rPr>
          <w:sz w:val="24"/>
          <w:szCs w:val="24"/>
        </w:rPr>
        <w:t xml:space="preserve"> ust. 2.</w:t>
      </w:r>
    </w:p>
    <w:p w:rsidR="00217A08" w:rsidRDefault="00217A08" w:rsidP="00217A08">
      <w:pPr>
        <w:numPr>
          <w:ilvl w:val="0"/>
          <w:numId w:val="103"/>
        </w:numPr>
        <w:autoSpaceDE w:val="0"/>
        <w:spacing w:after="120"/>
        <w:jc w:val="both"/>
        <w:rPr>
          <w:sz w:val="24"/>
          <w:szCs w:val="24"/>
        </w:rPr>
      </w:pPr>
      <w:r w:rsidRPr="00077DDA">
        <w:rPr>
          <w:sz w:val="24"/>
          <w:szCs w:val="24"/>
        </w:rPr>
        <w:t>Ocenianie ucznia z religii i etyki odbywa się zgodnie z odrębnymi przepisami.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62</w:t>
      </w:r>
    </w:p>
    <w:p w:rsidR="00217A08" w:rsidRDefault="00217A08" w:rsidP="00217A08">
      <w:pPr>
        <w:numPr>
          <w:ilvl w:val="0"/>
          <w:numId w:val="4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Nauczyciele w terminie do 15 września informują uczniów i ich rodziców (opiekunów prawnych) oraz słuchaczy o:</w:t>
      </w:r>
    </w:p>
    <w:p w:rsidR="00217A08" w:rsidRDefault="00217A08" w:rsidP="00217A08">
      <w:pPr>
        <w:numPr>
          <w:ilvl w:val="1"/>
          <w:numId w:val="4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wymaganiach edukacyjnych niezbędnych do </w:t>
      </w:r>
      <w:r w:rsidRPr="00077DDA">
        <w:rPr>
          <w:sz w:val="24"/>
          <w:szCs w:val="24"/>
        </w:rPr>
        <w:t>otrzymania</w:t>
      </w:r>
      <w:r>
        <w:rPr>
          <w:sz w:val="24"/>
          <w:szCs w:val="24"/>
        </w:rPr>
        <w:t xml:space="preserve"> poszczególnych śródrocznych i rocznych (semestralnych) ocen klasyfikacyjnych z obowiązkowych i dodatkowych zajęć edukacyjnych, wynikających z realizowanego przez siebie programu nauczania;</w:t>
      </w:r>
    </w:p>
    <w:p w:rsidR="00217A08" w:rsidRDefault="00217A08" w:rsidP="00217A08">
      <w:pPr>
        <w:numPr>
          <w:ilvl w:val="1"/>
          <w:numId w:val="43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sposobach sprawdzania osiągnięć edukacyjnych uczniów;</w:t>
      </w:r>
    </w:p>
    <w:p w:rsidR="00217A08" w:rsidRDefault="00217A08" w:rsidP="00217A08">
      <w:pPr>
        <w:numPr>
          <w:ilvl w:val="1"/>
          <w:numId w:val="43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warunkach i trybie uzyskania wyższej niż przewidywana rocznej (semestralnej) oceny klasyfikacyjnej z obowiązkowych i dodatkowych zajęć edukacyjnych.</w:t>
      </w:r>
    </w:p>
    <w:p w:rsidR="00217A08" w:rsidRDefault="00217A08" w:rsidP="00217A08">
      <w:pPr>
        <w:pStyle w:val="Akapitzlist"/>
        <w:numPr>
          <w:ilvl w:val="0"/>
          <w:numId w:val="43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Wychowawca </w:t>
      </w:r>
      <w:r w:rsidRPr="00323367">
        <w:rPr>
          <w:sz w:val="24"/>
          <w:szCs w:val="24"/>
        </w:rPr>
        <w:t>oddziału</w:t>
      </w:r>
      <w:r>
        <w:rPr>
          <w:sz w:val="24"/>
          <w:szCs w:val="24"/>
        </w:rPr>
        <w:t xml:space="preserve"> w terminie do 15 września informuje uczniów oraz ich rodziców (opiekunów prawnych) o warunkach i sposobie oraz kryteriach oceniania zachowania,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warunkach i trybie uzyskania wyższej niż przewidywana rocznej oceny klasyfikacyjnej zachowania.</w:t>
      </w:r>
    </w:p>
    <w:p w:rsidR="00217A08" w:rsidRDefault="00217A08" w:rsidP="00217A08">
      <w:pPr>
        <w:numPr>
          <w:ilvl w:val="0"/>
          <w:numId w:val="43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Informacje, o których mowa w ust. 1 pkt 1, przekazywane są uczniowi w formie ustnego wyjaśnienia oraz komunikatu podyktowanego do zeszytu przedmiotowego albo wydruku wręczonego uczniowi i wklejonego przez niego do zeszytu, a i</w:t>
      </w:r>
      <w:r>
        <w:rPr>
          <w:sz w:val="24"/>
          <w:szCs w:val="24"/>
        </w:rPr>
        <w:t>nformacje, o których mowa w ust. 1 pkt 2 - 3, przekazywane są w formie ustnego wyjaśnienia.</w:t>
      </w:r>
    </w:p>
    <w:p w:rsidR="00217A08" w:rsidRDefault="00217A08" w:rsidP="00217A08">
      <w:pPr>
        <w:pStyle w:val="Akapitzlist"/>
        <w:numPr>
          <w:ilvl w:val="0"/>
          <w:numId w:val="4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Informacje, o których mowa w ust. 1 i 2, przekazywane są rodzicom (prawnym opiekunom) uczniów w formie ustnego wyjaśnienia na spotkaniu rodziców z wychowawcą. </w:t>
      </w:r>
    </w:p>
    <w:p w:rsidR="00217A08" w:rsidRDefault="00217A08" w:rsidP="00217A08">
      <w:pPr>
        <w:numPr>
          <w:ilvl w:val="0"/>
          <w:numId w:val="4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Fakt przekazania uczniom, rodzicom (prawnym opiekunom) i słuchaczom informacji, o których mowa w ust. 1 i 2, nauczyciel (wychowawca) dokumentuje odpowiednim zapisem w dzienniku lekcyjnym.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63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sz w:val="24"/>
          <w:szCs w:val="24"/>
        </w:rPr>
        <w:t>Oceny są jawne dla ucznia i jego rodziców (opiekunów prawnych) oraz dla słuchacza. Zespół nie udziela informacji o osiągnięciach ucznia i słuchacza osobom nieuprawnionym.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Rodzice informowani są o postępach i trudnościach ucznia w nauce w trakcie: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  <w:shd w:val="clear" w:color="auto" w:fill="FFFF00"/>
        </w:rPr>
      </w:pPr>
      <w:r w:rsidRPr="00B75B9E">
        <w:rPr>
          <w:bCs/>
          <w:sz w:val="24"/>
          <w:szCs w:val="24"/>
        </w:rPr>
        <w:t>zebrań z wychowawcami klas, których ilość i terminarz określa §28 ust. 1 pkt 7;</w:t>
      </w:r>
    </w:p>
    <w:p w:rsidR="00217A08" w:rsidRPr="007B04BB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sz w:val="24"/>
          <w:szCs w:val="24"/>
        </w:rPr>
      </w:pPr>
      <w:r w:rsidRPr="007B04BB">
        <w:rPr>
          <w:sz w:val="24"/>
          <w:szCs w:val="24"/>
        </w:rPr>
        <w:t>wpisów w dzienniku elektronicznym;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indywidualnych rozmów w czasie cotygodniowych dyżurów pełnionych przez wychowawców klas i nauczycieli uczących poszczególnych zajęć edukacyjnych;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bCs/>
          <w:sz w:val="24"/>
          <w:szCs w:val="24"/>
        </w:rPr>
        <w:t xml:space="preserve">termin dyżurów wymienionych w </w:t>
      </w:r>
      <w:r w:rsidRPr="007B04BB">
        <w:rPr>
          <w:sz w:val="24"/>
          <w:szCs w:val="24"/>
        </w:rPr>
        <w:t>pkt 3</w:t>
      </w:r>
      <w:r w:rsidRPr="00B75B9E">
        <w:rPr>
          <w:bCs/>
          <w:sz w:val="24"/>
          <w:szCs w:val="24"/>
        </w:rPr>
        <w:t xml:space="preserve"> określany jest corocznie i podawany do informacji rodziców na pierwszym w danym roku szkolnym zebraniu z rodzicami oraz j</w:t>
      </w:r>
      <w:r>
        <w:rPr>
          <w:bCs/>
          <w:sz w:val="24"/>
          <w:szCs w:val="24"/>
        </w:rPr>
        <w:t>est dostępny na </w:t>
      </w:r>
      <w:r w:rsidRPr="00B75B9E">
        <w:rPr>
          <w:bCs/>
          <w:sz w:val="24"/>
          <w:szCs w:val="24"/>
        </w:rPr>
        <w:t>stronie internetowej Zespołu i w sekretariacie Zespołu.</w:t>
      </w:r>
    </w:p>
    <w:p w:rsidR="00217A08" w:rsidRPr="002125E4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sz w:val="24"/>
          <w:szCs w:val="24"/>
        </w:rPr>
      </w:pPr>
      <w:r w:rsidRPr="002125E4">
        <w:rPr>
          <w:sz w:val="24"/>
          <w:szCs w:val="24"/>
        </w:rPr>
        <w:t>Na wniosek ucznia lub jego rodziców (prawnych opiekunów) oraz słuchacza sprawdzone i ocenione pisemne prace kontrolne oraz inna dokumentacja dotycząca oceniania ucznia lub słuchacza są udostępniane do wglądu uczniowi lub jego rodzicom (prawnym opiekunom) oraz słuchaczowi bez możliwości kopiowania i w obecności nauczyciela uczącego danego przedmiotu,  w trakcie zebrań z rodzicami lub cotygodniowych</w:t>
      </w:r>
      <w:r w:rsidR="002125E4">
        <w:rPr>
          <w:sz w:val="24"/>
          <w:szCs w:val="24"/>
        </w:rPr>
        <w:t xml:space="preserve"> dyżurów, o których mowa w ust. </w:t>
      </w:r>
      <w:r w:rsidRPr="002125E4">
        <w:rPr>
          <w:sz w:val="24"/>
          <w:szCs w:val="24"/>
        </w:rPr>
        <w:t>2 pkt 1, 3 i 4. Sprawdzone i ocenione prace pisemne ucznia mogą być wypożyczone rodzicowi (prawnemu opiekunowi) za potwierdzeniem wypożyczenia podpisem.</w:t>
      </w:r>
    </w:p>
    <w:p w:rsidR="00217A08" w:rsidRPr="00B20AFD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b/>
          <w:sz w:val="24"/>
          <w:szCs w:val="24"/>
        </w:rPr>
      </w:pPr>
      <w:r w:rsidRPr="00B20AFD">
        <w:rPr>
          <w:sz w:val="24"/>
          <w:szCs w:val="24"/>
        </w:rPr>
        <w:t>Nauczyciel w formie zwięzłego ustnego wyjaśnienia uzasadnia uczniowi lub jego rodzicom</w:t>
      </w:r>
      <w:r w:rsidRPr="00B20AFD">
        <w:rPr>
          <w:sz w:val="24"/>
          <w:szCs w:val="24"/>
          <w:shd w:val="clear" w:color="auto" w:fill="FFFF00"/>
        </w:rPr>
        <w:t xml:space="preserve"> </w:t>
      </w:r>
      <w:r w:rsidRPr="00B20AFD">
        <w:rPr>
          <w:sz w:val="24"/>
          <w:szCs w:val="24"/>
        </w:rPr>
        <w:t>(prawnym</w:t>
      </w:r>
      <w:r w:rsidRPr="00B20AFD">
        <w:rPr>
          <w:bCs/>
          <w:sz w:val="24"/>
          <w:szCs w:val="24"/>
        </w:rPr>
        <w:t xml:space="preserve"> opiekunom) oraz słuchaczowi</w:t>
      </w:r>
      <w:r w:rsidRPr="00B20AFD">
        <w:rPr>
          <w:sz w:val="24"/>
          <w:szCs w:val="24"/>
        </w:rPr>
        <w:t xml:space="preserve"> ustaloną ocenę.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sz w:val="24"/>
          <w:szCs w:val="24"/>
        </w:rPr>
      </w:pPr>
      <w:r w:rsidRPr="007165F0">
        <w:rPr>
          <w:sz w:val="24"/>
          <w:szCs w:val="24"/>
        </w:rPr>
        <w:t xml:space="preserve">Ustalone przez nauczyciela oceny wpisuje się do dziennika lekcyjnego na bieżąco. 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sz w:val="24"/>
          <w:szCs w:val="24"/>
        </w:rPr>
        <w:t>Nauczyciel ustala i przekazuje uczniom i słuchaczom oceny z pisemnych prac w terminie nie później niż w ciągu  14 dni roboczych, wpisując je do dziennika lekcyjnego.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sz w:val="24"/>
          <w:szCs w:val="24"/>
        </w:rPr>
        <w:t>Z jednej odpowiedzi pisemnej lub ustnej uczeń lub słuchacz mogą uzyskać tylko jedną ocenę.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Ocenianie osiągnięć ucznia powinno być dokonywane systematycznie, w różnych formach i z wykorzystaniem różnych sposobów sprawdzania wiadomości i umiejętności.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bCs/>
          <w:sz w:val="24"/>
          <w:szCs w:val="24"/>
        </w:rPr>
        <w:t>Nauczyciele powinni stosować różnorodne formy oceniania i sposoby sprawdz</w:t>
      </w:r>
      <w:r>
        <w:rPr>
          <w:bCs/>
          <w:sz w:val="24"/>
          <w:szCs w:val="24"/>
        </w:rPr>
        <w:t>ania wiadomości i umiejętności,</w:t>
      </w:r>
      <w:r w:rsidRPr="00B75B9E">
        <w:rPr>
          <w:bCs/>
          <w:sz w:val="24"/>
          <w:szCs w:val="24"/>
        </w:rPr>
        <w:t xml:space="preserve"> w szczególności takie jak: odpowiedzi ustne, zadania domowe, krótkie i dłuższe prace pisemne.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sz w:val="24"/>
          <w:szCs w:val="24"/>
        </w:rPr>
        <w:t xml:space="preserve">Uczeń w czasie trwania okresu (semestru) powinien mieć możliwość wypowiedzieć się ustnie i pisemnie na wszystkich zajęciach edukacyjnych, z wyjątkiem tych, których programy nauczania przewidują głównie prowadzenie ćwiczeń (doświadczeń). Nauczyciele informatyki, </w:t>
      </w:r>
      <w:r w:rsidRPr="00B75B9E">
        <w:rPr>
          <w:sz w:val="24"/>
          <w:szCs w:val="24"/>
        </w:rPr>
        <w:lastRenderedPageBreak/>
        <w:t xml:space="preserve">wychowania fizycznego, pracowni, praktycznej nauki zawodu oceniają przede wszystkim wykonywane przez uczniów ćwiczenia (doświadczenia) z zastrzeżeniem § </w:t>
      </w:r>
      <w:r w:rsidRPr="00B75B9E">
        <w:rPr>
          <w:bCs/>
          <w:sz w:val="24"/>
          <w:szCs w:val="24"/>
        </w:rPr>
        <w:t>65</w:t>
      </w:r>
      <w:r w:rsidRPr="00B75B9E">
        <w:rPr>
          <w:b/>
          <w:bCs/>
          <w:sz w:val="24"/>
          <w:szCs w:val="24"/>
        </w:rPr>
        <w:t xml:space="preserve"> </w:t>
      </w:r>
      <w:r w:rsidRPr="00B75B9E">
        <w:rPr>
          <w:sz w:val="24"/>
          <w:szCs w:val="24"/>
        </w:rPr>
        <w:t>ust 4.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Warunki przeprowadzania dla uczniów dłuższych pisemnych prac kontrolnych oraz sprawdzania wiadomości i umiejętności dotyczących obszernych partii materiału są następujące: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pisemne prace kontrolne oraz sprawdzanie wiadomości i umiejętności dotyczące obszernych partii materiału nauczyciel zapowiada z co najmniej tygodniowym wyprzedzeniem i odnotowuje ten fakt w dzienniku lekcyjnym;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pisemne prace kontrolne oraz sprawdzanie wiadomości i umiejętności dotyczące obszernych partii materiału przeprowadza się nie więcej niż jedno dziennie.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Do zadań i obowiązków ucznia w związku z ocenianiem go należy zwłaszcza: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systematyczne przygotowywanie się do zajęć edukacyjnych;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usprawiedliwianie nieobecności na zajęciach;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regularne odrabianie zadań domowych;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prowadzenie w szczególności zeszytu przedmiotowego, notatek, zeszytów ćwiczeń wymaganych przez nauczyciela;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pisanie każdej pracy kontrolnej;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 xml:space="preserve">aktywne uczestnictwo w zajęciach; </w:t>
      </w:r>
    </w:p>
    <w:p w:rsidR="00217A08" w:rsidRPr="00B75B9E" w:rsidRDefault="00217A08" w:rsidP="00217A08">
      <w:pPr>
        <w:numPr>
          <w:ilvl w:val="1"/>
          <w:numId w:val="102"/>
        </w:numPr>
        <w:autoSpaceDE w:val="0"/>
        <w:spacing w:after="120"/>
        <w:jc w:val="both"/>
        <w:rPr>
          <w:sz w:val="24"/>
          <w:szCs w:val="24"/>
        </w:rPr>
      </w:pPr>
      <w:r w:rsidRPr="00B75B9E">
        <w:rPr>
          <w:bCs/>
          <w:sz w:val="24"/>
          <w:szCs w:val="24"/>
        </w:rPr>
        <w:t>na miarę swoich możliwości wkładanie wysiłku w wywiązywanie się z obowiązków na wychowaniu fizycznym.</w:t>
      </w:r>
    </w:p>
    <w:p w:rsidR="00217A08" w:rsidRPr="00B75B9E" w:rsidRDefault="00217A08" w:rsidP="00217A08">
      <w:pPr>
        <w:pStyle w:val="Tekstpodstawowy"/>
        <w:numPr>
          <w:ilvl w:val="0"/>
          <w:numId w:val="102"/>
        </w:numPr>
        <w:spacing w:after="120"/>
        <w:ind w:left="357" w:right="0" w:hanging="357"/>
        <w:rPr>
          <w:sz w:val="24"/>
          <w:szCs w:val="24"/>
        </w:rPr>
      </w:pPr>
      <w:r w:rsidRPr="00B75B9E">
        <w:rPr>
          <w:sz w:val="24"/>
          <w:szCs w:val="24"/>
        </w:rPr>
        <w:t xml:space="preserve">Oceny bieżące uczniów ustala się według następującej skali: </w:t>
      </w:r>
    </w:p>
    <w:p w:rsidR="00217A08" w:rsidRPr="00B75B9E" w:rsidRDefault="00217A08" w:rsidP="00DC453B">
      <w:pPr>
        <w:numPr>
          <w:ilvl w:val="0"/>
          <w:numId w:val="105"/>
        </w:numPr>
        <w:tabs>
          <w:tab w:val="clear" w:pos="782"/>
        </w:tabs>
        <w:autoSpaceDE w:val="0"/>
        <w:ind w:left="709"/>
        <w:jc w:val="both"/>
        <w:rPr>
          <w:sz w:val="24"/>
          <w:szCs w:val="24"/>
        </w:rPr>
      </w:pPr>
      <w:r w:rsidRPr="00B75B9E">
        <w:rPr>
          <w:sz w:val="24"/>
          <w:szCs w:val="24"/>
        </w:rPr>
        <w:t xml:space="preserve">stopień celujący  ─  </w:t>
      </w:r>
      <w:r w:rsidRPr="00763C23">
        <w:rPr>
          <w:bCs/>
          <w:sz w:val="24"/>
          <w:szCs w:val="24"/>
        </w:rPr>
        <w:t>6, -6;</w:t>
      </w:r>
    </w:p>
    <w:p w:rsidR="00217A08" w:rsidRPr="00B75B9E" w:rsidRDefault="00217A08" w:rsidP="00217A08">
      <w:pPr>
        <w:numPr>
          <w:ilvl w:val="0"/>
          <w:numId w:val="105"/>
        </w:numPr>
        <w:tabs>
          <w:tab w:val="left" w:pos="-428"/>
        </w:tabs>
        <w:autoSpaceDE w:val="0"/>
        <w:ind w:left="709"/>
        <w:jc w:val="both"/>
        <w:rPr>
          <w:sz w:val="24"/>
          <w:szCs w:val="24"/>
        </w:rPr>
      </w:pPr>
      <w:r w:rsidRPr="00B75B9E">
        <w:rPr>
          <w:sz w:val="24"/>
          <w:szCs w:val="24"/>
        </w:rPr>
        <w:t xml:space="preserve">stopień bardzo dobry  ─   + 5, 5, </w:t>
      </w:r>
      <w:r w:rsidRPr="00B75B9E">
        <w:rPr>
          <w:bCs/>
          <w:sz w:val="24"/>
          <w:szCs w:val="24"/>
        </w:rPr>
        <w:t>-5;</w:t>
      </w:r>
    </w:p>
    <w:p w:rsidR="00217A08" w:rsidRPr="00B75B9E" w:rsidRDefault="00217A08" w:rsidP="00217A08">
      <w:pPr>
        <w:numPr>
          <w:ilvl w:val="0"/>
          <w:numId w:val="105"/>
        </w:numPr>
        <w:tabs>
          <w:tab w:val="left" w:pos="-428"/>
        </w:tabs>
        <w:autoSpaceDE w:val="0"/>
        <w:ind w:left="709"/>
        <w:jc w:val="both"/>
        <w:rPr>
          <w:sz w:val="24"/>
          <w:szCs w:val="24"/>
        </w:rPr>
      </w:pPr>
      <w:r w:rsidRPr="00B75B9E">
        <w:rPr>
          <w:sz w:val="24"/>
          <w:szCs w:val="24"/>
        </w:rPr>
        <w:t xml:space="preserve">stopień dobry  ─   + 4, 4, </w:t>
      </w:r>
      <w:r w:rsidRPr="00B75B9E">
        <w:rPr>
          <w:bCs/>
          <w:sz w:val="24"/>
          <w:szCs w:val="24"/>
        </w:rPr>
        <w:t>-4;</w:t>
      </w:r>
    </w:p>
    <w:p w:rsidR="00217A08" w:rsidRPr="00B75B9E" w:rsidRDefault="00217A08" w:rsidP="00217A08">
      <w:pPr>
        <w:numPr>
          <w:ilvl w:val="0"/>
          <w:numId w:val="105"/>
        </w:numPr>
        <w:tabs>
          <w:tab w:val="left" w:pos="-428"/>
        </w:tabs>
        <w:autoSpaceDE w:val="0"/>
        <w:ind w:left="709"/>
        <w:jc w:val="both"/>
        <w:rPr>
          <w:sz w:val="24"/>
          <w:szCs w:val="24"/>
        </w:rPr>
      </w:pPr>
      <w:r w:rsidRPr="00B75B9E">
        <w:rPr>
          <w:sz w:val="24"/>
          <w:szCs w:val="24"/>
        </w:rPr>
        <w:t xml:space="preserve">stopień dostateczny  ─   + 3, 3, </w:t>
      </w:r>
      <w:r w:rsidRPr="00B75B9E">
        <w:rPr>
          <w:bCs/>
          <w:sz w:val="24"/>
          <w:szCs w:val="24"/>
        </w:rPr>
        <w:t>-3;</w:t>
      </w:r>
    </w:p>
    <w:p w:rsidR="00217A08" w:rsidRPr="00B75B9E" w:rsidRDefault="00217A08" w:rsidP="00217A08">
      <w:pPr>
        <w:numPr>
          <w:ilvl w:val="0"/>
          <w:numId w:val="105"/>
        </w:numPr>
        <w:tabs>
          <w:tab w:val="left" w:pos="-428"/>
        </w:tabs>
        <w:autoSpaceDE w:val="0"/>
        <w:ind w:left="709"/>
        <w:jc w:val="both"/>
        <w:rPr>
          <w:sz w:val="24"/>
          <w:szCs w:val="24"/>
        </w:rPr>
      </w:pPr>
      <w:r w:rsidRPr="00B75B9E">
        <w:rPr>
          <w:sz w:val="24"/>
          <w:szCs w:val="24"/>
        </w:rPr>
        <w:t xml:space="preserve">stopień dopuszczający  ─   + 2, 2, </w:t>
      </w:r>
      <w:r w:rsidRPr="00B75B9E">
        <w:rPr>
          <w:bCs/>
          <w:sz w:val="24"/>
          <w:szCs w:val="24"/>
        </w:rPr>
        <w:t>-2;</w:t>
      </w:r>
    </w:p>
    <w:p w:rsidR="00217A08" w:rsidRPr="00B75B9E" w:rsidRDefault="00217A08" w:rsidP="00217A08">
      <w:pPr>
        <w:numPr>
          <w:ilvl w:val="0"/>
          <w:numId w:val="105"/>
        </w:numPr>
        <w:tabs>
          <w:tab w:val="left" w:pos="-428"/>
          <w:tab w:val="left" w:pos="357"/>
        </w:tabs>
        <w:autoSpaceDE w:val="0"/>
        <w:spacing w:after="120"/>
        <w:ind w:left="709"/>
        <w:jc w:val="both"/>
        <w:rPr>
          <w:bCs/>
          <w:sz w:val="24"/>
          <w:szCs w:val="24"/>
        </w:rPr>
      </w:pPr>
      <w:r w:rsidRPr="00B75B9E">
        <w:rPr>
          <w:sz w:val="24"/>
          <w:szCs w:val="24"/>
        </w:rPr>
        <w:t xml:space="preserve">stopień niedostateczny  </w:t>
      </w:r>
      <w:r w:rsidRPr="00763C23">
        <w:rPr>
          <w:bCs/>
          <w:sz w:val="24"/>
          <w:szCs w:val="24"/>
        </w:rPr>
        <w:t>─  +1,</w:t>
      </w:r>
      <w:r w:rsidRPr="00B75B9E">
        <w:rPr>
          <w:sz w:val="24"/>
          <w:szCs w:val="24"/>
        </w:rPr>
        <w:t xml:space="preserve"> 1.</w:t>
      </w:r>
    </w:p>
    <w:p w:rsidR="00217A08" w:rsidRPr="00B75B9E" w:rsidRDefault="00217A08" w:rsidP="00217A08">
      <w:pPr>
        <w:numPr>
          <w:ilvl w:val="0"/>
          <w:numId w:val="102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 xml:space="preserve">Oceny z prac kontrolnych słuchaczy ustala się według następującej skali: </w:t>
      </w:r>
    </w:p>
    <w:p w:rsidR="00217A08" w:rsidRPr="00B75B9E" w:rsidRDefault="00217A08" w:rsidP="00217A08">
      <w:pPr>
        <w:numPr>
          <w:ilvl w:val="0"/>
          <w:numId w:val="16"/>
        </w:numPr>
        <w:autoSpaceDE w:val="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stopień celujący  ─  6;</w:t>
      </w:r>
    </w:p>
    <w:p w:rsidR="00217A08" w:rsidRPr="00B75B9E" w:rsidRDefault="00217A08" w:rsidP="00217A08">
      <w:pPr>
        <w:numPr>
          <w:ilvl w:val="0"/>
          <w:numId w:val="16"/>
        </w:numPr>
        <w:autoSpaceDE w:val="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 xml:space="preserve">stopień bardzo dobry  ─   + 5, 5; </w:t>
      </w:r>
    </w:p>
    <w:p w:rsidR="00217A08" w:rsidRPr="00B75B9E" w:rsidRDefault="00217A08" w:rsidP="00217A08">
      <w:pPr>
        <w:numPr>
          <w:ilvl w:val="0"/>
          <w:numId w:val="16"/>
        </w:numPr>
        <w:autoSpaceDE w:val="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 xml:space="preserve">stopień dobry  ─   + 4, 4; </w:t>
      </w:r>
    </w:p>
    <w:p w:rsidR="00217A08" w:rsidRPr="00B75B9E" w:rsidRDefault="00217A08" w:rsidP="00217A08">
      <w:pPr>
        <w:numPr>
          <w:ilvl w:val="0"/>
          <w:numId w:val="16"/>
        </w:numPr>
        <w:autoSpaceDE w:val="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 xml:space="preserve">stopień dostateczny ─   + 3, 3; </w:t>
      </w:r>
    </w:p>
    <w:p w:rsidR="00217A08" w:rsidRPr="00B75B9E" w:rsidRDefault="00217A08" w:rsidP="00217A08">
      <w:pPr>
        <w:numPr>
          <w:ilvl w:val="0"/>
          <w:numId w:val="16"/>
        </w:numPr>
        <w:autoSpaceDE w:val="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 xml:space="preserve">stopień dopuszczający ─  + 2,  2; </w:t>
      </w:r>
    </w:p>
    <w:p w:rsidR="00217A08" w:rsidRPr="00B75B9E" w:rsidRDefault="00217A08" w:rsidP="00217A08">
      <w:pPr>
        <w:numPr>
          <w:ilvl w:val="0"/>
          <w:numId w:val="16"/>
        </w:numPr>
        <w:autoSpaceDE w:val="0"/>
        <w:spacing w:after="120"/>
        <w:jc w:val="both"/>
        <w:rPr>
          <w:bCs/>
          <w:sz w:val="24"/>
          <w:szCs w:val="24"/>
        </w:rPr>
      </w:pPr>
      <w:r w:rsidRPr="00B75B9E">
        <w:rPr>
          <w:bCs/>
          <w:sz w:val="24"/>
          <w:szCs w:val="24"/>
        </w:rPr>
        <w:t>stopień niedostateczny ─  1.</w:t>
      </w:r>
    </w:p>
    <w:p w:rsidR="00217A08" w:rsidRPr="00B75B9E" w:rsidRDefault="00217A08" w:rsidP="00217A08">
      <w:pPr>
        <w:autoSpaceDE w:val="0"/>
        <w:spacing w:after="120"/>
        <w:jc w:val="both"/>
        <w:rPr>
          <w:bCs/>
          <w:sz w:val="24"/>
          <w:szCs w:val="24"/>
        </w:rPr>
      </w:pPr>
    </w:p>
    <w:p w:rsidR="00217A08" w:rsidRPr="00B75B9E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 w:rsidRPr="00B75B9E">
        <w:rPr>
          <w:sz w:val="24"/>
          <w:szCs w:val="24"/>
        </w:rPr>
        <w:t>§ 64</w:t>
      </w:r>
    </w:p>
    <w:p w:rsidR="00217A08" w:rsidRPr="00B75B9E" w:rsidRDefault="00217A08" w:rsidP="00217A08">
      <w:pPr>
        <w:numPr>
          <w:ilvl w:val="0"/>
          <w:numId w:val="79"/>
        </w:numPr>
        <w:autoSpaceDE w:val="0"/>
        <w:spacing w:after="120"/>
        <w:jc w:val="both"/>
      </w:pPr>
      <w:r w:rsidRPr="00B75B9E">
        <w:rPr>
          <w:sz w:val="24"/>
          <w:szCs w:val="24"/>
        </w:rPr>
        <w:t>Podstawą klasyfikowania słuchacza w szkole dla dorosłych są egzaminy semestralne przeprowadzane z poszczególnych obowiązkowych zajęć edukacyjnych określonych w szkolnym planie nauczania.</w:t>
      </w:r>
    </w:p>
    <w:p w:rsidR="00217A08" w:rsidRDefault="00217A08" w:rsidP="00217A08">
      <w:pPr>
        <w:pStyle w:val="p3"/>
        <w:numPr>
          <w:ilvl w:val="0"/>
          <w:numId w:val="79"/>
        </w:numPr>
        <w:spacing w:before="0" w:after="120"/>
        <w:jc w:val="both"/>
      </w:pPr>
      <w:r w:rsidRPr="00B75B9E">
        <w:t>Do egzaminu semestralnego w szkole dla dorosłych kształcącej w formie zaocznej dopuszcza</w:t>
      </w:r>
      <w:r>
        <w:t xml:space="preserve"> się słuchacza, który uczęszczał na obowiązkowe konsultacje, przewidziane w szkolnym planie nauczania w wymiarze co najmniej 50 % czasu przeznaczonego na te konsultacje oraz uzyskał z wymaganych ćwiczeń i prac kontrolnych oceny pozytywne.</w:t>
      </w:r>
    </w:p>
    <w:p w:rsidR="00217A08" w:rsidRDefault="00217A08" w:rsidP="00217A08">
      <w:pPr>
        <w:numPr>
          <w:ilvl w:val="0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przypadku, gdy słuchacz otrzymał ocenę negatywną z pracy kontrolnej, jest obowiązany wykonać drugą pracę kontrolną w terminie określonym przez nauczyciela prowadzącego konsultacje. Warunkiem dopuszczenia do egzaminu semestralnego jest uzyskanie z pracy kontrolnej oceny pozytywnej.</w:t>
      </w:r>
    </w:p>
    <w:p w:rsidR="00217A08" w:rsidRDefault="00217A08" w:rsidP="00217A08">
      <w:pPr>
        <w:numPr>
          <w:ilvl w:val="0"/>
          <w:numId w:val="79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Słuchacz, który z przyczyn usprawiedliwionych nie przystąpił do egzaminu semestralnego w wyznaczonym terminie, zdaje ten egzamin w terminie dodatkowym, wyznaczonym przez Dyrektora Zespołu.</w:t>
      </w:r>
    </w:p>
    <w:p w:rsidR="00217A08" w:rsidRDefault="00217A08" w:rsidP="00217A08">
      <w:pPr>
        <w:numPr>
          <w:ilvl w:val="0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Termin dodatkowy, o którym mowa w ust. 4, wyznacza się po zakończeniu semestru jesiennego nie później niż do końca lutego lub po zakończeniu semestru wiosennego nie później niż do dnia 31 sierpnia. </w:t>
      </w:r>
    </w:p>
    <w:p w:rsidR="00217A08" w:rsidRDefault="00217A08" w:rsidP="00217A08">
      <w:pPr>
        <w:numPr>
          <w:ilvl w:val="0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semestralny z języka polskiego, języka obcego </w:t>
      </w:r>
      <w:r w:rsidRPr="00912744">
        <w:rPr>
          <w:sz w:val="24"/>
          <w:szCs w:val="24"/>
        </w:rPr>
        <w:t>nowożytnego</w:t>
      </w:r>
      <w:r>
        <w:rPr>
          <w:sz w:val="24"/>
          <w:szCs w:val="24"/>
        </w:rPr>
        <w:t xml:space="preserve"> i matematyki składa się z części pisemnej oraz części ustnej. Z pozostałych zajęć edukacyjnych egzaminy semestralne zdaje się ustnie z zastrzeżeniem ustępu 7 i 8.</w:t>
      </w:r>
    </w:p>
    <w:p w:rsidR="00217A08" w:rsidRDefault="00217A08" w:rsidP="00217A08">
      <w:pPr>
        <w:numPr>
          <w:ilvl w:val="0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zawodowej dla dorosłych prowadzonej w formie zaocznej, oprócz egzaminów wymienionych w ust. 6, słuchacz zdaje w I-IV semestrze egzamin semestralny w formie pisemnej </w:t>
      </w:r>
      <w:r w:rsidR="00E17F18">
        <w:rPr>
          <w:sz w:val="24"/>
          <w:szCs w:val="24"/>
        </w:rPr>
        <w:t>z </w:t>
      </w:r>
      <w:r>
        <w:rPr>
          <w:sz w:val="24"/>
          <w:szCs w:val="24"/>
        </w:rPr>
        <w:t>jednego przedmiotu zawodowego, a w semestrach programowo wyższych - z dwóch przedmiotów zawodowych.</w:t>
      </w:r>
    </w:p>
    <w:p w:rsidR="00217A08" w:rsidRDefault="00217A08" w:rsidP="00217A08">
      <w:pPr>
        <w:numPr>
          <w:ilvl w:val="0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szkole policealnej słuchacz zdaje w każdym semestrze egzaminy semestralne w formie pisemnej z dwóch przedmiotów zawodowych podstawowych dla danego zawodu, w którym się kształci.</w:t>
      </w:r>
    </w:p>
    <w:p w:rsidR="00217A08" w:rsidRDefault="00217A08" w:rsidP="00217A08">
      <w:pPr>
        <w:numPr>
          <w:ilvl w:val="0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Wyboru przedmiotów zawodowych, o których mowa jest w ust. 7 i 8, dokonuje Rada Pedagogiczna. Decyzję w tej sprawie należy podać do wiadomości słuchaczy na pierwszych zajęciach w każdym semestrze.</w:t>
      </w:r>
    </w:p>
    <w:p w:rsidR="00217A08" w:rsidRDefault="00217A08" w:rsidP="00E17F18">
      <w:pPr>
        <w:numPr>
          <w:ilvl w:val="0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semestralny z zajęć praktycznych ma formę zadania praktycznego.</w:t>
      </w:r>
    </w:p>
    <w:p w:rsidR="00217A08" w:rsidRDefault="00217A08" w:rsidP="00217A08">
      <w:pPr>
        <w:numPr>
          <w:ilvl w:val="0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Słuchacz szkoły dla dorosłych może być zwolniony z części ustnej egzaminu semestralnego, jeżeli z części pisemnej tego egzaminu otrzymał ocenę klasyfikacyjną co najmniej bardzo dobrą oraz w ciągu semestru był aktywny na zajęciach i uzyskał oceny uznane za pozytywne zgodnie z wewnątrzszkolnym systemem oceniania. </w:t>
      </w:r>
      <w:r>
        <w:rPr>
          <w:bCs/>
          <w:sz w:val="24"/>
          <w:szCs w:val="24"/>
        </w:rPr>
        <w:t xml:space="preserve">Zwolnienie jest równoznaczne ze zdaniem egzaminu semestralnego i uzyskaniem z danych zajęć edukacyjnych semestralnej oceny klasyfikacyjnej zgodnej z oceną uzyskaną z części pisemnej egzaminu semestralnego. </w:t>
      </w:r>
    </w:p>
    <w:p w:rsidR="00217A08" w:rsidRDefault="00217A08" w:rsidP="00217A08">
      <w:pPr>
        <w:numPr>
          <w:ilvl w:val="0"/>
          <w:numId w:val="79"/>
        </w:numPr>
        <w:autoSpaceDE w:val="0"/>
        <w:spacing w:after="120"/>
        <w:jc w:val="both"/>
        <w:rPr>
          <w:rFonts w:ascii="Arial" w:hAnsi="Arial" w:cs="Arial"/>
          <w:color w:val="586C81"/>
          <w:shd w:val="clear" w:color="auto" w:fill="FFFF00"/>
        </w:rPr>
      </w:pPr>
      <w:r>
        <w:rPr>
          <w:sz w:val="24"/>
          <w:szCs w:val="24"/>
        </w:rPr>
        <w:t>Egzaminy semestralne i końcowe w szkole prowadzonej w formie zaocznej przeprowadza się w następującym trybie:</w:t>
      </w:r>
    </w:p>
    <w:p w:rsidR="00217A08" w:rsidRPr="00CE214C" w:rsidRDefault="00217A08" w:rsidP="00217A08">
      <w:pPr>
        <w:numPr>
          <w:ilvl w:val="1"/>
          <w:numId w:val="79"/>
        </w:numPr>
        <w:autoSpaceDE w:val="0"/>
        <w:spacing w:after="12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e</w:t>
      </w:r>
      <w:r w:rsidRPr="00104FAD">
        <w:rPr>
          <w:sz w:val="24"/>
          <w:szCs w:val="24"/>
        </w:rPr>
        <w:t>gzamin semestralny w formie pisemnej przeprowadza się na podstawie zadań</w:t>
      </w:r>
      <w:r w:rsidRPr="00CE214C">
        <w:rPr>
          <w:sz w:val="24"/>
          <w:szCs w:val="24"/>
          <w:shd w:val="clear" w:color="auto" w:fill="FFFF00"/>
        </w:rPr>
        <w:t xml:space="preserve"> </w:t>
      </w:r>
      <w:r w:rsidRPr="00104FAD">
        <w:rPr>
          <w:bCs/>
          <w:sz w:val="24"/>
          <w:szCs w:val="24"/>
        </w:rPr>
        <w:t>przygotowanych przez nauczyciela prowadzącego dane zajęcia edukacyjne W uzasadnionym</w:t>
      </w:r>
      <w:r w:rsidRPr="00CE214C">
        <w:rPr>
          <w:sz w:val="24"/>
          <w:szCs w:val="24"/>
          <w:shd w:val="clear" w:color="auto" w:fill="FFFF00"/>
        </w:rPr>
        <w:t xml:space="preserve"> </w:t>
      </w:r>
      <w:r w:rsidRPr="00104FAD">
        <w:rPr>
          <w:bCs/>
          <w:sz w:val="24"/>
          <w:szCs w:val="24"/>
        </w:rPr>
        <w:t xml:space="preserve">przypadku Dyrektor Zespołu może wyznaczyć na egzaminatora innego nauczyciela </w:t>
      </w:r>
      <w:r w:rsidRPr="00440BEA">
        <w:rPr>
          <w:bCs/>
          <w:sz w:val="24"/>
          <w:szCs w:val="24"/>
        </w:rPr>
        <w:t>danego</w:t>
      </w:r>
      <w:r w:rsidRPr="00440BEA">
        <w:rPr>
          <w:sz w:val="24"/>
          <w:szCs w:val="24"/>
          <w:shd w:val="clear" w:color="auto" w:fill="FFFF00"/>
        </w:rPr>
        <w:t xml:space="preserve"> </w:t>
      </w:r>
      <w:r w:rsidRPr="00440BEA">
        <w:rPr>
          <w:bCs/>
          <w:sz w:val="24"/>
          <w:szCs w:val="24"/>
        </w:rPr>
        <w:t>przedmiotu;</w:t>
      </w:r>
    </w:p>
    <w:p w:rsidR="00217A08" w:rsidRPr="00CE214C" w:rsidRDefault="00217A08" w:rsidP="00217A08">
      <w:pPr>
        <w:numPr>
          <w:ilvl w:val="1"/>
          <w:numId w:val="79"/>
        </w:numPr>
        <w:autoSpaceDE w:val="0"/>
        <w:spacing w:after="120"/>
        <w:jc w:val="both"/>
        <w:rPr>
          <w:sz w:val="24"/>
          <w:szCs w:val="24"/>
          <w:shd w:val="clear" w:color="auto" w:fill="FFFF00"/>
        </w:rPr>
      </w:pPr>
      <w:r>
        <w:rPr>
          <w:bCs/>
          <w:sz w:val="24"/>
          <w:szCs w:val="24"/>
        </w:rPr>
        <w:t>e</w:t>
      </w:r>
      <w:r w:rsidRPr="00D00165">
        <w:rPr>
          <w:bCs/>
          <w:sz w:val="24"/>
          <w:szCs w:val="24"/>
        </w:rPr>
        <w:t>gzamin semestralny w formie ustnej przeprowadza się na podstawie zestawów zadań</w:t>
      </w:r>
      <w:r w:rsidRPr="00CE214C">
        <w:rPr>
          <w:sz w:val="24"/>
          <w:szCs w:val="24"/>
          <w:shd w:val="clear" w:color="auto" w:fill="FFFF00"/>
        </w:rPr>
        <w:t xml:space="preserve"> </w:t>
      </w:r>
      <w:r w:rsidRPr="00D00165">
        <w:rPr>
          <w:bCs/>
          <w:sz w:val="24"/>
          <w:szCs w:val="24"/>
        </w:rPr>
        <w:t>przygotowanych przez nauczyciela prowadzącego dane zajęcia edukacyjne. W uzasadnionym przypadku Dyrektor Zespołu może wyznaczyć na egzaminatora innego nauczyciela danego przedmiotu. Liczba zestawów zadań musi być większa od liczby słuchaczy przystępujących do egzaminu. Słuchacz losuje jeden zestaw zadań;</w:t>
      </w:r>
    </w:p>
    <w:p w:rsidR="00217A08" w:rsidRPr="00CE214C" w:rsidRDefault="00217A08" w:rsidP="00217A08">
      <w:pPr>
        <w:numPr>
          <w:ilvl w:val="1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e</w:t>
      </w:r>
      <w:r w:rsidRPr="00D00165">
        <w:rPr>
          <w:bCs/>
          <w:sz w:val="24"/>
          <w:szCs w:val="24"/>
        </w:rPr>
        <w:t>gzamin semestralny w formie zadania praktycznego przeprowadza się na podstawie zadań</w:t>
      </w:r>
      <w:r w:rsidRPr="00CE214C">
        <w:rPr>
          <w:sz w:val="24"/>
          <w:szCs w:val="24"/>
          <w:shd w:val="clear" w:color="auto" w:fill="FFFF00"/>
        </w:rPr>
        <w:t xml:space="preserve"> </w:t>
      </w:r>
      <w:r w:rsidRPr="00D00165">
        <w:rPr>
          <w:bCs/>
          <w:sz w:val="24"/>
          <w:szCs w:val="24"/>
        </w:rPr>
        <w:t>przygotowanych przez nauczyciela prowadzącego dane zajęcia edukacyjne. W uzasadnionym przypadku Dyrektor Zespołu może wyznaczyć na egzaminatora innego nauczyciela danego przedmiotu. Słuchacz losuje jedno zadanie;</w:t>
      </w:r>
    </w:p>
    <w:p w:rsidR="00217A08" w:rsidRPr="00CE214C" w:rsidRDefault="00217A08" w:rsidP="00217A08">
      <w:pPr>
        <w:numPr>
          <w:ilvl w:val="1"/>
          <w:numId w:val="79"/>
        </w:numPr>
        <w:autoSpaceDE w:val="0"/>
        <w:spacing w:after="120"/>
        <w:jc w:val="both"/>
        <w:rPr>
          <w:sz w:val="24"/>
          <w:szCs w:val="24"/>
        </w:rPr>
      </w:pPr>
      <w:r w:rsidRPr="00CE214C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n</w:t>
      </w:r>
      <w:r w:rsidRPr="00E41351">
        <w:rPr>
          <w:sz w:val="24"/>
          <w:szCs w:val="24"/>
        </w:rPr>
        <w:t>a miesiąc przed terminem egzaminu semestralnego</w:t>
      </w:r>
      <w:r>
        <w:rPr>
          <w:sz w:val="24"/>
          <w:szCs w:val="24"/>
        </w:rPr>
        <w:t xml:space="preserve"> </w:t>
      </w:r>
      <w:hyperlink r:id="rId19" w:anchor="_blank" w:history="1">
        <w:r w:rsidRPr="00AE5E2B">
          <w:rPr>
            <w:sz w:val="24"/>
            <w:szCs w:val="24"/>
          </w:rPr>
          <w:t>nauczyciele</w:t>
        </w:r>
      </w:hyperlink>
      <w:r>
        <w:rPr>
          <w:sz w:val="24"/>
          <w:szCs w:val="24"/>
        </w:rPr>
        <w:t xml:space="preserve"> </w:t>
      </w:r>
      <w:r w:rsidRPr="00E41351">
        <w:rPr>
          <w:sz w:val="24"/>
          <w:szCs w:val="24"/>
        </w:rPr>
        <w:t>prowadzący poszczególne</w:t>
      </w:r>
      <w:r w:rsidRPr="00CE214C">
        <w:rPr>
          <w:sz w:val="24"/>
          <w:szCs w:val="24"/>
          <w:shd w:val="clear" w:color="auto" w:fill="FFFF00"/>
        </w:rPr>
        <w:t xml:space="preserve"> </w:t>
      </w:r>
      <w:r w:rsidRPr="00E41351">
        <w:rPr>
          <w:sz w:val="24"/>
          <w:szCs w:val="24"/>
        </w:rPr>
        <w:t>obowiązkowe </w:t>
      </w:r>
      <w:hyperlink r:id="rId20" w:anchor="_blank" w:history="1">
        <w:r w:rsidRPr="001D10C7">
          <w:rPr>
            <w:sz w:val="24"/>
            <w:szCs w:val="24"/>
          </w:rPr>
          <w:t>zajęcia edukacyjne</w:t>
        </w:r>
      </w:hyperlink>
      <w:r w:rsidRPr="00E41351">
        <w:rPr>
          <w:sz w:val="24"/>
          <w:szCs w:val="24"/>
        </w:rPr>
        <w:t> informują słuchacza, czy spełnia warunki do</w:t>
      </w:r>
      <w:r>
        <w:rPr>
          <w:sz w:val="24"/>
          <w:szCs w:val="24"/>
        </w:rPr>
        <w:t>puszczenia do </w:t>
      </w:r>
      <w:r w:rsidRPr="00E41351">
        <w:rPr>
          <w:sz w:val="24"/>
          <w:szCs w:val="24"/>
        </w:rPr>
        <w:t>egzaminu semestralnego, o których mowa w ust. 2;</w:t>
      </w:r>
      <w:r w:rsidRPr="00CE214C">
        <w:rPr>
          <w:sz w:val="24"/>
          <w:szCs w:val="24"/>
          <w:shd w:val="clear" w:color="auto" w:fill="FFFF00"/>
        </w:rPr>
        <w:t xml:space="preserve"> </w:t>
      </w:r>
    </w:p>
    <w:p w:rsidR="00217A08" w:rsidRPr="00E17F18" w:rsidRDefault="00217A08" w:rsidP="00217A08">
      <w:pPr>
        <w:numPr>
          <w:ilvl w:val="1"/>
          <w:numId w:val="79"/>
        </w:numPr>
        <w:autoSpaceDE w:val="0"/>
        <w:spacing w:after="120"/>
        <w:jc w:val="both"/>
        <w:rPr>
          <w:sz w:val="24"/>
          <w:szCs w:val="24"/>
        </w:rPr>
      </w:pPr>
      <w:r w:rsidRPr="00E17F18">
        <w:rPr>
          <w:sz w:val="24"/>
          <w:szCs w:val="24"/>
        </w:rPr>
        <w:t>na początku każdego semestru nauczyciele prowadzący poszczególne obowiązkowe zajęcia informują słuchaczy o terminach egzaminów semestralnych, które przeprowadza się po zakończeniu obowiązkowych konsultacji z poszczególnych zajęć edukacyjnych;</w:t>
      </w:r>
    </w:p>
    <w:p w:rsidR="00217A08" w:rsidRDefault="00217A08" w:rsidP="00217A08">
      <w:pPr>
        <w:numPr>
          <w:ilvl w:val="1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ciągu jednego dnia słuchacz może zdawać egzaminy pisemne lub ustne najwyżej z dwóch przedmiotów;</w:t>
      </w:r>
    </w:p>
    <w:p w:rsidR="00217A08" w:rsidRDefault="00217A08" w:rsidP="00217A08">
      <w:pPr>
        <w:numPr>
          <w:ilvl w:val="1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ustny składa się z trzech pytań problemowych lub zadań do rozwiązania zawartych na karcie egzaminacyjnej, którą słuchacz otrzymuje w drodze losowania;</w:t>
      </w:r>
    </w:p>
    <w:p w:rsidR="00217A08" w:rsidRDefault="00217A08" w:rsidP="00217A08">
      <w:pPr>
        <w:numPr>
          <w:ilvl w:val="1"/>
          <w:numId w:val="7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treść pytań egzaminacyjnych na egzaminie semestralnym powinna obejmować obowiązujący materiał nauczania przedmiotu;</w:t>
      </w:r>
    </w:p>
    <w:p w:rsidR="00217A08" w:rsidRPr="004A339C" w:rsidRDefault="00217A08" w:rsidP="00E17F18">
      <w:pPr>
        <w:pStyle w:val="Akapitzlist"/>
        <w:numPr>
          <w:ilvl w:val="1"/>
          <w:numId w:val="79"/>
        </w:numPr>
        <w:suppressAutoHyphens w:val="0"/>
        <w:autoSpaceDE w:val="0"/>
        <w:autoSpaceDN w:val="0"/>
        <w:adjustRightInd w:val="0"/>
        <w:spacing w:after="120"/>
        <w:ind w:hanging="357"/>
        <w:rPr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 xml:space="preserve">z egzaminu semestralnego, egzaminu semestralnego w terminie dodatkowym oraz egzaminu poprawkowego sporządza się protokół, zawierający w szczególności: </w:t>
      </w:r>
    </w:p>
    <w:p w:rsidR="00217A08" w:rsidRPr="004A339C" w:rsidRDefault="00217A08" w:rsidP="00440BEA">
      <w:pPr>
        <w:pStyle w:val="Akapitzlist"/>
        <w:numPr>
          <w:ilvl w:val="0"/>
          <w:numId w:val="116"/>
        </w:numPr>
        <w:suppressAutoHyphens w:val="0"/>
        <w:autoSpaceDE w:val="0"/>
        <w:autoSpaceDN w:val="0"/>
        <w:adjustRightInd w:val="0"/>
        <w:spacing w:line="360" w:lineRule="auto"/>
        <w:ind w:left="1072" w:hanging="357"/>
        <w:rPr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>nazwę zajęć edukacyjnych, z których był przeprowadzony egzamin,</w:t>
      </w:r>
    </w:p>
    <w:p w:rsidR="00217A08" w:rsidRPr="004A339C" w:rsidRDefault="00217A08" w:rsidP="00440BEA">
      <w:pPr>
        <w:pStyle w:val="Akapitzlist"/>
        <w:numPr>
          <w:ilvl w:val="0"/>
          <w:numId w:val="116"/>
        </w:numPr>
        <w:suppressAutoHyphens w:val="0"/>
        <w:autoSpaceDE w:val="0"/>
        <w:autoSpaceDN w:val="0"/>
        <w:adjustRightInd w:val="0"/>
        <w:spacing w:line="360" w:lineRule="auto"/>
        <w:ind w:left="1072"/>
        <w:rPr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>imię i nazwisko nauczyciela przeprowadzającego egzamin,</w:t>
      </w:r>
    </w:p>
    <w:p w:rsidR="00217A08" w:rsidRPr="004A339C" w:rsidRDefault="00217A08" w:rsidP="00E17F18">
      <w:pPr>
        <w:pStyle w:val="Akapitzlist"/>
        <w:numPr>
          <w:ilvl w:val="0"/>
          <w:numId w:val="116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>termin egzaminu,</w:t>
      </w:r>
    </w:p>
    <w:p w:rsidR="00217A08" w:rsidRPr="004A339C" w:rsidRDefault="00217A08" w:rsidP="00E17F18">
      <w:pPr>
        <w:pStyle w:val="Akapitzlist"/>
        <w:numPr>
          <w:ilvl w:val="0"/>
          <w:numId w:val="116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>imiona i nazwiska słuchaczy, którzy przystąpili do egzaminu,</w:t>
      </w:r>
    </w:p>
    <w:p w:rsidR="00217A08" w:rsidRPr="004A339C" w:rsidRDefault="00217A08" w:rsidP="00E17F18">
      <w:pPr>
        <w:pStyle w:val="Akapitzlist"/>
        <w:numPr>
          <w:ilvl w:val="0"/>
          <w:numId w:val="116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 xml:space="preserve">oceny klasyfikacyjne uzyskane przez poszczególnych słuchaczy. </w:t>
      </w:r>
    </w:p>
    <w:p w:rsidR="00217A08" w:rsidRPr="004A339C" w:rsidRDefault="00217A08" w:rsidP="00440BEA">
      <w:pPr>
        <w:pStyle w:val="Akapitzlist"/>
        <w:numPr>
          <w:ilvl w:val="1"/>
          <w:numId w:val="79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 xml:space="preserve">do protokołu, o którym mowa w ust. 12 pkt 9, dołącza się: </w:t>
      </w:r>
    </w:p>
    <w:p w:rsidR="00217A08" w:rsidRPr="004A339C" w:rsidRDefault="00217A08" w:rsidP="00440BEA">
      <w:pPr>
        <w:pStyle w:val="Akapitzlist"/>
        <w:numPr>
          <w:ilvl w:val="0"/>
          <w:numId w:val="117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 xml:space="preserve">prace egzaminacyjne słuchaczy – w przypadku egzaminu w formie pisemnej, </w:t>
      </w:r>
    </w:p>
    <w:p w:rsidR="00217A08" w:rsidRPr="004A339C" w:rsidRDefault="00217A08" w:rsidP="00440BEA">
      <w:pPr>
        <w:pStyle w:val="Akapitzlist"/>
        <w:numPr>
          <w:ilvl w:val="0"/>
          <w:numId w:val="117"/>
        </w:num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>wylosowane przez poszczególnych słuchacz</w:t>
      </w:r>
      <w:r w:rsidR="00E17F18" w:rsidRPr="004A339C">
        <w:rPr>
          <w:color w:val="000000"/>
          <w:sz w:val="24"/>
          <w:szCs w:val="24"/>
          <w:lang w:eastAsia="pl-PL"/>
        </w:rPr>
        <w:t xml:space="preserve">y zestawy zadań wraz ze zwięzłą </w:t>
      </w:r>
      <w:r w:rsidRPr="004A339C">
        <w:rPr>
          <w:color w:val="000000"/>
          <w:sz w:val="24"/>
          <w:szCs w:val="24"/>
          <w:lang w:eastAsia="pl-PL"/>
        </w:rPr>
        <w:t xml:space="preserve">informacją o  odpowiedziach słuchaczy – w przypadku egzaminu w formie ustnej, </w:t>
      </w:r>
    </w:p>
    <w:p w:rsidR="00217A08" w:rsidRPr="00E17F18" w:rsidRDefault="00217A08" w:rsidP="00440BEA">
      <w:pPr>
        <w:pStyle w:val="Akapitzlist"/>
        <w:numPr>
          <w:ilvl w:val="0"/>
          <w:numId w:val="117"/>
        </w:numPr>
        <w:autoSpaceDE w:val="0"/>
        <w:spacing w:after="120" w:line="360" w:lineRule="auto"/>
        <w:jc w:val="both"/>
        <w:rPr>
          <w:b/>
          <w:color w:val="000000"/>
          <w:sz w:val="24"/>
          <w:szCs w:val="24"/>
          <w:lang w:eastAsia="pl-PL"/>
        </w:rPr>
      </w:pPr>
      <w:r w:rsidRPr="004A339C">
        <w:rPr>
          <w:color w:val="000000"/>
          <w:sz w:val="24"/>
          <w:szCs w:val="24"/>
          <w:lang w:eastAsia="pl-PL"/>
        </w:rPr>
        <w:t>wylosowane przez poszczególnych słuchaczy zad</w:t>
      </w:r>
      <w:r w:rsidR="00E17F18" w:rsidRPr="004A339C">
        <w:rPr>
          <w:color w:val="000000"/>
          <w:sz w:val="24"/>
          <w:szCs w:val="24"/>
          <w:lang w:eastAsia="pl-PL"/>
        </w:rPr>
        <w:t>ania wraz ze zwięzłą informacją o </w:t>
      </w:r>
      <w:r w:rsidRPr="004A339C">
        <w:rPr>
          <w:color w:val="000000"/>
          <w:sz w:val="24"/>
          <w:szCs w:val="24"/>
          <w:lang w:eastAsia="pl-PL"/>
        </w:rPr>
        <w:t>wykonaniu zadań praktycznych – w przypadku egzaminu w formie zadania praktycznego.</w:t>
      </w:r>
    </w:p>
    <w:p w:rsidR="00217A08" w:rsidRPr="004A339C" w:rsidRDefault="00217A08" w:rsidP="004A339C">
      <w:pPr>
        <w:pStyle w:val="Akapitzlist"/>
        <w:numPr>
          <w:ilvl w:val="0"/>
          <w:numId w:val="120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4A339C">
        <w:rPr>
          <w:sz w:val="24"/>
          <w:szCs w:val="24"/>
        </w:rPr>
        <w:t>egzaminator wpisuje oceny egzaminacyjne do protokołu, indeksu słuchacza i dziennika lekcyjnego;</w:t>
      </w:r>
    </w:p>
    <w:p w:rsidR="00217A08" w:rsidRPr="004A339C" w:rsidRDefault="00217A08" w:rsidP="004A339C">
      <w:pPr>
        <w:pStyle w:val="Akapitzlist"/>
        <w:numPr>
          <w:ilvl w:val="0"/>
          <w:numId w:val="120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4A339C">
        <w:rPr>
          <w:sz w:val="24"/>
          <w:szCs w:val="24"/>
        </w:rPr>
        <w:t xml:space="preserve">kontrolę nad prawidłowością przeprowadzania egzaminów semestralnych lub końcowych </w:t>
      </w:r>
      <w:r w:rsidR="004A339C" w:rsidRPr="004A339C">
        <w:rPr>
          <w:sz w:val="24"/>
          <w:szCs w:val="24"/>
        </w:rPr>
        <w:t>pisemnych i </w:t>
      </w:r>
      <w:r w:rsidRPr="004A339C">
        <w:rPr>
          <w:sz w:val="24"/>
          <w:szCs w:val="24"/>
        </w:rPr>
        <w:t>ustnych sprawuje Dyrektor Zespołu.</w:t>
      </w:r>
    </w:p>
    <w:p w:rsidR="00217A08" w:rsidRDefault="00217A08" w:rsidP="00E17F18">
      <w:pPr>
        <w:autoSpaceDE w:val="0"/>
        <w:spacing w:after="12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65</w:t>
      </w:r>
    </w:p>
    <w:p w:rsidR="00217A08" w:rsidRDefault="00217A08" w:rsidP="00217A08">
      <w:pPr>
        <w:numPr>
          <w:ilvl w:val="0"/>
          <w:numId w:val="78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Nauczyciel jest zobowiązany na podstawie pisemnej opinii poradni psychologiczno</w:t>
      </w:r>
      <w:r>
        <w:rPr>
          <w:sz w:val="24"/>
          <w:szCs w:val="24"/>
        </w:rPr>
        <w:softHyphen/>
        <w:t xml:space="preserve"> –pedagogicznej, w tym publicznej poradni specjalistycznej,  uwzględnić zalecenia zawarte w treści tej opinii poprzez dostosowanie wymagań edukacyjnych, o których mowa w § </w:t>
      </w:r>
      <w:r>
        <w:rPr>
          <w:bCs/>
          <w:sz w:val="24"/>
          <w:szCs w:val="24"/>
        </w:rPr>
        <w:t>62</w:t>
      </w:r>
      <w:r>
        <w:rPr>
          <w:sz w:val="24"/>
          <w:szCs w:val="24"/>
        </w:rPr>
        <w:t xml:space="preserve">, do indywidualnych potrzeb psychofizycznych i edukacyjnych ucznia, u którego stwierdzono zaburzenia i odchylenia rozwojowe lub specyficzne trudności w uczeniu się, uniemożliwiające sprostanie tym wymaganiom. </w:t>
      </w:r>
    </w:p>
    <w:p w:rsidR="00217A08" w:rsidRDefault="00217A08" w:rsidP="00217A08">
      <w:pPr>
        <w:numPr>
          <w:ilvl w:val="0"/>
          <w:numId w:val="78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Dostosowanie wymagań edukacyjnych, o których mowa w § 62 ust. 1 pkt 1, do indywidualnych potrzeb psychofizycznych i edukacyjnych ucznia, u którego stw</w:t>
      </w:r>
      <w:r w:rsidR="005639BB">
        <w:rPr>
          <w:bCs/>
          <w:sz w:val="24"/>
          <w:szCs w:val="24"/>
        </w:rPr>
        <w:t>ierdzono specyficzne trudności w </w:t>
      </w:r>
      <w:r>
        <w:rPr>
          <w:bCs/>
          <w:sz w:val="24"/>
          <w:szCs w:val="24"/>
        </w:rPr>
        <w:t xml:space="preserve">uczeniu się, uniemożliwiające sprostanie tym wymaganiom, następuje także na podstawie </w:t>
      </w:r>
      <w:r>
        <w:rPr>
          <w:bCs/>
          <w:sz w:val="24"/>
          <w:szCs w:val="24"/>
        </w:rPr>
        <w:lastRenderedPageBreak/>
        <w:t>opinii niepublicznej poradni psychologiczno-pedagogicznej, w tym niepublicznej poradni specjalistycznej.</w:t>
      </w:r>
    </w:p>
    <w:p w:rsidR="00217A08" w:rsidRDefault="00217A08" w:rsidP="00217A08">
      <w:pPr>
        <w:numPr>
          <w:ilvl w:val="0"/>
          <w:numId w:val="78"/>
        </w:numPr>
        <w:autoSpaceDE w:val="0"/>
        <w:spacing w:after="120"/>
        <w:jc w:val="both"/>
        <w:rPr>
          <w:rFonts w:ascii="Arial" w:hAnsi="Arial" w:cs="Arial"/>
          <w:color w:val="586C81"/>
          <w:shd w:val="clear" w:color="auto" w:fill="FFFF00"/>
        </w:rPr>
      </w:pPr>
      <w:r>
        <w:rPr>
          <w:sz w:val="24"/>
          <w:szCs w:val="24"/>
        </w:rPr>
        <w:t xml:space="preserve">W przypadku ucznia posiadającego orzeczenie o potrzebie  indywidualnego nauczania dostosowanie wymagań edukacyjnych, o których mowa w § </w:t>
      </w:r>
      <w:r>
        <w:rPr>
          <w:bCs/>
          <w:sz w:val="24"/>
          <w:szCs w:val="24"/>
        </w:rPr>
        <w:t>62</w:t>
      </w:r>
      <w:r>
        <w:rPr>
          <w:sz w:val="24"/>
          <w:szCs w:val="24"/>
        </w:rPr>
        <w:t>, do indywidualnych potrzeb ucznia może nastąpić na podstawie tego orzeczenia.</w:t>
      </w:r>
    </w:p>
    <w:p w:rsidR="00217A08" w:rsidRPr="00CE214C" w:rsidRDefault="00217A08" w:rsidP="00217A08">
      <w:pPr>
        <w:numPr>
          <w:ilvl w:val="0"/>
          <w:numId w:val="78"/>
        </w:numPr>
        <w:spacing w:after="120"/>
        <w:ind w:left="357" w:hanging="357"/>
        <w:jc w:val="both"/>
        <w:rPr>
          <w:sz w:val="24"/>
          <w:szCs w:val="24"/>
          <w:shd w:val="clear" w:color="auto" w:fill="FFFF00"/>
        </w:rPr>
      </w:pPr>
      <w:r w:rsidRPr="00691130">
        <w:rPr>
          <w:bCs/>
          <w:sz w:val="24"/>
          <w:szCs w:val="24"/>
        </w:rPr>
        <w:t>Wymagania edukacyjne dostosowuje się także do indyw</w:t>
      </w:r>
      <w:r w:rsidR="005639BB">
        <w:rPr>
          <w:bCs/>
          <w:sz w:val="24"/>
          <w:szCs w:val="24"/>
        </w:rPr>
        <w:t>idualnych potrzeb rozwojowych i </w:t>
      </w:r>
      <w:r w:rsidRPr="00691130">
        <w:rPr>
          <w:bCs/>
          <w:sz w:val="24"/>
          <w:szCs w:val="24"/>
        </w:rPr>
        <w:t>edukacyjnych oraz możliwości psychofizycznych ucznia nieposiadającego orzeczenia lub opinii wymienionych w pkt 1-3, który jest objęty pomocą psychologiczno-pedagogiczną w szkole - na podstawie rozpoznania indywidualnych potrzeb rozwojowych i edukacyjnych oraz indywidualnych możliwości psychofizycznych ucznia dokonanego przez nauczycieli i specjalistów.;</w:t>
      </w:r>
    </w:p>
    <w:p w:rsidR="00217A08" w:rsidRPr="00CE214C" w:rsidRDefault="00217A08" w:rsidP="00217A08">
      <w:pPr>
        <w:numPr>
          <w:ilvl w:val="0"/>
          <w:numId w:val="78"/>
        </w:numPr>
        <w:spacing w:after="120"/>
        <w:ind w:left="357" w:hanging="357"/>
        <w:jc w:val="both"/>
        <w:rPr>
          <w:sz w:val="24"/>
          <w:szCs w:val="24"/>
        </w:rPr>
      </w:pPr>
      <w:r w:rsidRPr="00691130">
        <w:rPr>
          <w:sz w:val="24"/>
          <w:szCs w:val="24"/>
        </w:rPr>
        <w:t>Wymagania edukacyjne dostosowuje się  do indywidualnych potrzeb rozwojowych i edukacyjnych oraz możliwości psychofizycznych ucznia posiadającego opinię lekarza o ograniczonych możliwościach wykonywania przez ucznia określonych ćwiczeń fizycznych na zajęciach wychowania fizycznego - na podstawie tej opinii.</w:t>
      </w:r>
    </w:p>
    <w:p w:rsidR="00217A08" w:rsidRDefault="00217A08" w:rsidP="00217A08">
      <w:pPr>
        <w:numPr>
          <w:ilvl w:val="0"/>
          <w:numId w:val="7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ustalaniu oceny z wychowania fizycznego nauczyciel bierze pod uwagę w szczególności wysiłek wkładany przez ucznia w wywiązywanie się z obowiązków wynikających ze specyfiki tych zajęć </w:t>
      </w:r>
      <w:r w:rsidRPr="00CE0FCD">
        <w:rPr>
          <w:sz w:val="24"/>
          <w:szCs w:val="24"/>
        </w:rPr>
        <w:t>a także systematyczność udziału ucznia w zajęciach oraz jego aktywność w działaniach podejmowanych przez szkołę na rzecz kultury fizycznej..</w:t>
      </w:r>
    </w:p>
    <w:p w:rsidR="00217A08" w:rsidRDefault="00217A08" w:rsidP="00217A08">
      <w:pPr>
        <w:numPr>
          <w:ilvl w:val="0"/>
          <w:numId w:val="7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Zespołu zwalnia ucznia z zajęć wychowania fizycznego </w:t>
      </w:r>
      <w:r w:rsidRPr="00CE0FCD">
        <w:rPr>
          <w:sz w:val="24"/>
          <w:szCs w:val="24"/>
        </w:rPr>
        <w:t xml:space="preserve">lub z wykonywania określonych ćwiczeń fizycznych na zajęciach wychowania fizycznego, </w:t>
      </w:r>
      <w:r>
        <w:rPr>
          <w:sz w:val="24"/>
          <w:szCs w:val="24"/>
        </w:rPr>
        <w:t xml:space="preserve">z zajęć komputerowych i informatyki na podstawie wydanej przez lekarza opinii o ograniczonych możliwościach uczestniczenia ucznia w tych zajęciach, na czas określony w tej opinii. </w:t>
      </w:r>
    </w:p>
    <w:p w:rsidR="00217A08" w:rsidRDefault="00217A08" w:rsidP="00217A08">
      <w:pPr>
        <w:numPr>
          <w:ilvl w:val="0"/>
          <w:numId w:val="7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opinii poradni psychologiczno–pedagogicznej, w tym poradni specjalistycznej, oraz na pisemny wniosek rodziców (prawnych opiekunów) Dyrektor Zespołu zwalnia do końca danego etapu edukacyjnego ucznia z wadą słuchu, z głęboką dysleksją rozwojową, z afazją, z niepełnosprawnościami  sprzężonymi lub z autyzmem, w tym z zespołem Aspergera, z nauki drugiego języka obcego. </w:t>
      </w:r>
    </w:p>
    <w:p w:rsidR="00217A08" w:rsidRDefault="00217A08" w:rsidP="00217A08">
      <w:pPr>
        <w:numPr>
          <w:ilvl w:val="0"/>
          <w:numId w:val="7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Jeżeli okres zwolnienia ucznia z zajęć wychowania fizycznego, zajęć komputerowych lub informatyki uniemożliwia ustalenie śródrocznej lub rocznej (semestralnej) oceny klasyfikacyjnej, w dokumentacji przebiegu nauczania zamiast oceny klasyfikacyjnej wpisuje się „zwolniony” albo „zwolniona”.</w:t>
      </w:r>
    </w:p>
    <w:p w:rsidR="00217A08" w:rsidRDefault="00217A08" w:rsidP="00217A08">
      <w:pPr>
        <w:numPr>
          <w:ilvl w:val="0"/>
          <w:numId w:val="7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zwolnienia ucznia z nauki drugiego języka obcego w dokumentacji przebiegu nauczania zamiast oceny klasyfikacyjnej wpisuje się „zwolniony” albo "zwolniona".</w:t>
      </w:r>
    </w:p>
    <w:p w:rsidR="00217A08" w:rsidRDefault="00217A08" w:rsidP="00217A08">
      <w:pPr>
        <w:autoSpaceDE w:val="0"/>
        <w:spacing w:after="12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66</w:t>
      </w:r>
    </w:p>
    <w:p w:rsidR="00217A08" w:rsidRPr="009F251F" w:rsidRDefault="00217A08" w:rsidP="00217A08">
      <w:pPr>
        <w:numPr>
          <w:ilvl w:val="0"/>
          <w:numId w:val="80"/>
        </w:numPr>
        <w:autoSpaceDE w:val="0"/>
        <w:spacing w:after="120"/>
        <w:jc w:val="both"/>
        <w:rPr>
          <w:bCs/>
          <w:sz w:val="24"/>
          <w:szCs w:val="24"/>
        </w:rPr>
      </w:pPr>
      <w:r w:rsidRPr="009F251F">
        <w:rPr>
          <w:sz w:val="24"/>
          <w:szCs w:val="24"/>
        </w:rPr>
        <w:t>Klasyfikowanie śródroczne ucznia, polegające na okresowym podsumowaniu jego osiągnięć edukacyjnych z zajęć określonych w szkolnym planie nauczania, ustaleniu ocen klasyfikacyjnych oraz oceny zachowania, odbywa się raz w roku w </w:t>
      </w:r>
      <w:r w:rsidRPr="009F251F">
        <w:rPr>
          <w:bCs/>
          <w:sz w:val="24"/>
          <w:szCs w:val="24"/>
        </w:rPr>
        <w:t>miesiącu styczniu, w dniu ustalonym każdorazowo przez Dyrektora Zespołu z zastrzeżeniem ustępu 2.</w:t>
      </w:r>
    </w:p>
    <w:p w:rsidR="00217A08" w:rsidRPr="009F251F" w:rsidRDefault="00217A08" w:rsidP="00217A08">
      <w:pPr>
        <w:numPr>
          <w:ilvl w:val="0"/>
          <w:numId w:val="80"/>
        </w:numPr>
        <w:autoSpaceDE w:val="0"/>
        <w:spacing w:after="120"/>
        <w:jc w:val="both"/>
        <w:rPr>
          <w:bCs/>
          <w:sz w:val="24"/>
          <w:szCs w:val="24"/>
        </w:rPr>
      </w:pPr>
      <w:r w:rsidRPr="009F251F">
        <w:rPr>
          <w:bCs/>
          <w:sz w:val="24"/>
          <w:szCs w:val="24"/>
        </w:rPr>
        <w:t>Klasyfikowanie śródroczne ucznia oddziału kończącego naukę w Technikum, polegające na okresowym podsumowaniu jego osiągnięć edukacyjnych z zajęć określonych w szkolnym planie nauczania, ustaleniu ocen klasyfikacyjnych oraz oceny zachowania, odbywa się raz w</w:t>
      </w:r>
      <w:r>
        <w:rPr>
          <w:bCs/>
          <w:sz w:val="24"/>
          <w:szCs w:val="24"/>
        </w:rPr>
        <w:t xml:space="preserve"> roku w </w:t>
      </w:r>
      <w:r w:rsidRPr="009F251F">
        <w:rPr>
          <w:bCs/>
          <w:sz w:val="24"/>
          <w:szCs w:val="24"/>
        </w:rPr>
        <w:t xml:space="preserve">miesiącu grudniu, w dniu ustalonym każdorazowo przez Dyrektora Zespołu. </w:t>
      </w:r>
    </w:p>
    <w:p w:rsidR="00217A08" w:rsidRDefault="00217A08" w:rsidP="00217A08">
      <w:pPr>
        <w:numPr>
          <w:ilvl w:val="0"/>
          <w:numId w:val="8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Klasyfikowanie roczne ucznia polega na podsumowaniu jego osiągnięć edukacyjnych w danym roku szkolnym z zajęć edukacyjnych określonych w szkolnym planie nauczania i ustaleniu ocen klasyfikacyjnych oraz oceny zachowania.</w:t>
      </w:r>
    </w:p>
    <w:p w:rsidR="00217A08" w:rsidRDefault="00217A08" w:rsidP="00217A08">
      <w:pPr>
        <w:numPr>
          <w:ilvl w:val="0"/>
          <w:numId w:val="80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Oceny klasyfikacyjne śródroczne ucznia z zajęć edukacyjnych ustala się według następującej skali: </w:t>
      </w:r>
    </w:p>
    <w:p w:rsidR="00217A08" w:rsidRDefault="00217A08" w:rsidP="00217A08">
      <w:pPr>
        <w:numPr>
          <w:ilvl w:val="0"/>
          <w:numId w:val="37"/>
        </w:numPr>
        <w:tabs>
          <w:tab w:val="left" w:pos="-428"/>
        </w:tabs>
        <w:autoSpaceDE w:val="0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stopień celujący ─  6;</w:t>
      </w:r>
    </w:p>
    <w:p w:rsidR="00217A08" w:rsidRDefault="00217A08" w:rsidP="00217A08">
      <w:pPr>
        <w:numPr>
          <w:ilvl w:val="0"/>
          <w:numId w:val="37"/>
        </w:numPr>
        <w:tabs>
          <w:tab w:val="left" w:pos="-428"/>
        </w:tabs>
        <w:autoSpaceDE w:val="0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stopień bardzo dobry ─  5, + 5;</w:t>
      </w:r>
    </w:p>
    <w:p w:rsidR="00217A08" w:rsidRDefault="00217A08" w:rsidP="00217A08">
      <w:pPr>
        <w:numPr>
          <w:ilvl w:val="0"/>
          <w:numId w:val="37"/>
        </w:numPr>
        <w:tabs>
          <w:tab w:val="left" w:pos="-428"/>
        </w:tabs>
        <w:autoSpaceDE w:val="0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stopień dobry ─  4, + 4;</w:t>
      </w:r>
    </w:p>
    <w:p w:rsidR="00217A08" w:rsidRDefault="00217A08" w:rsidP="00217A08">
      <w:pPr>
        <w:numPr>
          <w:ilvl w:val="0"/>
          <w:numId w:val="37"/>
        </w:numPr>
        <w:tabs>
          <w:tab w:val="left" w:pos="-428"/>
        </w:tabs>
        <w:autoSpaceDE w:val="0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stopień dostateczny ─  3, + 3;</w:t>
      </w:r>
    </w:p>
    <w:p w:rsidR="00217A08" w:rsidRDefault="00217A08" w:rsidP="00217A08">
      <w:pPr>
        <w:numPr>
          <w:ilvl w:val="0"/>
          <w:numId w:val="37"/>
        </w:numPr>
        <w:tabs>
          <w:tab w:val="left" w:pos="-428"/>
        </w:tabs>
        <w:autoSpaceDE w:val="0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stopień dopuszczający ─  2, + 2;</w:t>
      </w:r>
    </w:p>
    <w:p w:rsidR="00217A08" w:rsidRDefault="00217A08" w:rsidP="00217A08">
      <w:pPr>
        <w:numPr>
          <w:ilvl w:val="0"/>
          <w:numId w:val="37"/>
        </w:numPr>
        <w:tabs>
          <w:tab w:val="left" w:pos="-428"/>
        </w:tabs>
        <w:autoSpaceDE w:val="0"/>
        <w:spacing w:after="120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stopień niedostateczny ─  1.</w:t>
      </w:r>
    </w:p>
    <w:p w:rsidR="00217A08" w:rsidRPr="001061C7" w:rsidRDefault="00217A08" w:rsidP="00217A08">
      <w:pPr>
        <w:numPr>
          <w:ilvl w:val="0"/>
          <w:numId w:val="80"/>
        </w:numPr>
        <w:autoSpaceDE w:val="0"/>
        <w:spacing w:after="120"/>
        <w:jc w:val="both"/>
        <w:rPr>
          <w:sz w:val="24"/>
          <w:szCs w:val="24"/>
        </w:rPr>
      </w:pPr>
      <w:r w:rsidRPr="001061C7">
        <w:rPr>
          <w:sz w:val="24"/>
          <w:szCs w:val="24"/>
        </w:rPr>
        <w:t>Jeżeli w wyniku klasyfikacji śródrocznej (semestralnej) stwierdzono, że poziom osiągnięć edukacyjnych ucznia uniemożliwi lub utrudni mu kontynuowanie nauki w klasie programowo wyższej (semestrze programowo wyższym), szkoła umożliwia uczniowi uzupełnienie braków.</w:t>
      </w:r>
    </w:p>
    <w:p w:rsidR="00217A08" w:rsidRDefault="00217A08" w:rsidP="00217A08">
      <w:pPr>
        <w:numPr>
          <w:ilvl w:val="0"/>
          <w:numId w:val="8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Oceny klasyfikacyjne roczne ucznia z zajęć edukacyjnych ustala się według następującej skali:</w:t>
      </w:r>
    </w:p>
    <w:p w:rsidR="00217A08" w:rsidRDefault="00217A08" w:rsidP="00217A08">
      <w:pPr>
        <w:numPr>
          <w:ilvl w:val="0"/>
          <w:numId w:val="14"/>
        </w:numPr>
        <w:tabs>
          <w:tab w:val="left" w:pos="-425"/>
        </w:tabs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stopień celujący ─  6;</w:t>
      </w:r>
    </w:p>
    <w:p w:rsidR="00217A08" w:rsidRDefault="00217A08" w:rsidP="00217A08">
      <w:pPr>
        <w:numPr>
          <w:ilvl w:val="0"/>
          <w:numId w:val="14"/>
        </w:numPr>
        <w:tabs>
          <w:tab w:val="left" w:pos="-425"/>
        </w:tabs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stopień bardzo dobry ─  5;</w:t>
      </w:r>
    </w:p>
    <w:p w:rsidR="00217A08" w:rsidRDefault="00217A08" w:rsidP="00217A08">
      <w:pPr>
        <w:numPr>
          <w:ilvl w:val="0"/>
          <w:numId w:val="14"/>
        </w:numPr>
        <w:tabs>
          <w:tab w:val="left" w:pos="-425"/>
        </w:tabs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stopień dobry ─  4;</w:t>
      </w:r>
    </w:p>
    <w:p w:rsidR="00217A08" w:rsidRDefault="00217A08" w:rsidP="00217A08">
      <w:pPr>
        <w:numPr>
          <w:ilvl w:val="0"/>
          <w:numId w:val="14"/>
        </w:numPr>
        <w:tabs>
          <w:tab w:val="left" w:pos="-425"/>
        </w:tabs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stopień dostateczny ─  3;</w:t>
      </w:r>
    </w:p>
    <w:p w:rsidR="00217A08" w:rsidRDefault="00217A08" w:rsidP="00217A08">
      <w:pPr>
        <w:numPr>
          <w:ilvl w:val="0"/>
          <w:numId w:val="14"/>
        </w:numPr>
        <w:tabs>
          <w:tab w:val="left" w:pos="-425"/>
        </w:tabs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stopień dopuszczający ─  2;</w:t>
      </w:r>
    </w:p>
    <w:p w:rsidR="00217A08" w:rsidRDefault="00217A08" w:rsidP="00217A08">
      <w:pPr>
        <w:numPr>
          <w:ilvl w:val="0"/>
          <w:numId w:val="14"/>
        </w:numPr>
        <w:tabs>
          <w:tab w:val="left" w:pos="-425"/>
        </w:tabs>
        <w:autoSpaceDE w:val="0"/>
        <w:spacing w:after="120"/>
        <w:ind w:left="720"/>
        <w:jc w:val="both"/>
        <w:rPr>
          <w:rFonts w:ascii="Arial" w:hAnsi="Arial" w:cs="Arial"/>
          <w:color w:val="586C81"/>
          <w:shd w:val="clear" w:color="auto" w:fill="FFFF00"/>
        </w:rPr>
      </w:pPr>
      <w:r>
        <w:rPr>
          <w:sz w:val="24"/>
          <w:szCs w:val="24"/>
        </w:rPr>
        <w:t>stopień niedostateczny ─  1.</w:t>
      </w:r>
    </w:p>
    <w:p w:rsidR="00217A08" w:rsidRPr="00F0254A" w:rsidRDefault="00217A08" w:rsidP="00217A08">
      <w:pPr>
        <w:numPr>
          <w:ilvl w:val="0"/>
          <w:numId w:val="80"/>
        </w:numPr>
        <w:tabs>
          <w:tab w:val="left" w:pos="-425"/>
        </w:tabs>
        <w:autoSpaceDE w:val="0"/>
        <w:spacing w:after="120"/>
        <w:jc w:val="both"/>
        <w:rPr>
          <w:sz w:val="24"/>
          <w:szCs w:val="24"/>
        </w:rPr>
      </w:pPr>
      <w:r w:rsidRPr="00F0254A">
        <w:rPr>
          <w:sz w:val="24"/>
          <w:szCs w:val="24"/>
        </w:rPr>
        <w:t>Pozytywnymi ocenami klasyfikacyjnymi są oceny ustalone w s</w:t>
      </w:r>
      <w:r>
        <w:rPr>
          <w:sz w:val="24"/>
          <w:szCs w:val="24"/>
        </w:rPr>
        <w:t>topniach, o których mowa w ust. </w:t>
      </w:r>
      <w:r w:rsidRPr="00F0254A">
        <w:rPr>
          <w:sz w:val="24"/>
          <w:szCs w:val="24"/>
        </w:rPr>
        <w:t>5 pkt 1-5.</w:t>
      </w:r>
    </w:p>
    <w:p w:rsidR="00217A08" w:rsidRPr="00F0254A" w:rsidRDefault="00217A08" w:rsidP="00217A08">
      <w:pPr>
        <w:numPr>
          <w:ilvl w:val="0"/>
          <w:numId w:val="80"/>
        </w:numPr>
        <w:spacing w:after="120"/>
        <w:ind w:left="357" w:hanging="357"/>
        <w:rPr>
          <w:sz w:val="24"/>
          <w:szCs w:val="24"/>
        </w:rPr>
      </w:pPr>
      <w:r w:rsidRPr="00F0254A">
        <w:rPr>
          <w:sz w:val="24"/>
          <w:szCs w:val="24"/>
        </w:rPr>
        <w:t>Negatywną oceną klasyfikacyjną jest ocena ustalona w stopniu, o którym mowa w ust. 5 pkt 6.</w:t>
      </w:r>
    </w:p>
    <w:p w:rsidR="00217A08" w:rsidRDefault="00217A08" w:rsidP="00217A08">
      <w:pPr>
        <w:numPr>
          <w:ilvl w:val="0"/>
          <w:numId w:val="80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Oceny klasyfikacyjne z zajęć edukacyjnych nie mają wpływu na ocenę klasyfikacyjną zachowania.</w:t>
      </w:r>
    </w:p>
    <w:p w:rsidR="00217A08" w:rsidRDefault="00217A08" w:rsidP="00217A08">
      <w:pPr>
        <w:numPr>
          <w:ilvl w:val="0"/>
          <w:numId w:val="80"/>
        </w:numPr>
        <w:autoSpaceDE w:val="0"/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Śródroczną ocenę klasyfikacyjną i roczną ocenę klasyfikacyjną zachowania ucznia ustala się według następującej skali: </w:t>
      </w:r>
      <w:r>
        <w:rPr>
          <w:bCs/>
          <w:sz w:val="24"/>
          <w:szCs w:val="24"/>
        </w:rPr>
        <w:t>wzorowe, bardzo dobre, dobre, poprawne, nieodpowiednie, naganne.</w:t>
      </w:r>
    </w:p>
    <w:p w:rsidR="00217A08" w:rsidRDefault="00217A08" w:rsidP="00217A08">
      <w:pPr>
        <w:numPr>
          <w:ilvl w:val="0"/>
          <w:numId w:val="80"/>
        </w:numPr>
        <w:autoSpaceDE w:val="0"/>
        <w:spacing w:after="120"/>
        <w:ind w:hanging="357"/>
        <w:jc w:val="both"/>
        <w:rPr>
          <w:bCs/>
        </w:rPr>
      </w:pPr>
      <w:r>
        <w:rPr>
          <w:sz w:val="24"/>
          <w:szCs w:val="24"/>
        </w:rPr>
        <w:t>Ocena zachowania ucznia uwzględnia w szczególności:</w:t>
      </w:r>
    </w:p>
    <w:p w:rsidR="00217A08" w:rsidRDefault="00217A08" w:rsidP="00217A08">
      <w:pPr>
        <w:pStyle w:val="tm"/>
        <w:numPr>
          <w:ilvl w:val="1"/>
          <w:numId w:val="80"/>
        </w:numPr>
        <w:spacing w:after="120"/>
        <w:ind w:hanging="357"/>
        <w:rPr>
          <w:bCs/>
        </w:rPr>
      </w:pPr>
      <w:r>
        <w:rPr>
          <w:bCs/>
        </w:rPr>
        <w:t>wywiązywanie się z obowiązków ucznia;</w:t>
      </w:r>
    </w:p>
    <w:p w:rsidR="00217A08" w:rsidRDefault="00217A08" w:rsidP="00217A08">
      <w:pPr>
        <w:pStyle w:val="tm"/>
        <w:numPr>
          <w:ilvl w:val="1"/>
          <w:numId w:val="80"/>
        </w:numPr>
        <w:spacing w:after="120"/>
        <w:ind w:hanging="357"/>
        <w:rPr>
          <w:bCs/>
        </w:rPr>
      </w:pPr>
      <w:r>
        <w:rPr>
          <w:bCs/>
        </w:rPr>
        <w:t>postępowanie zgodne z dobrem społeczności szkolnej;</w:t>
      </w:r>
    </w:p>
    <w:p w:rsidR="00217A08" w:rsidRDefault="00217A08" w:rsidP="00217A08">
      <w:pPr>
        <w:pStyle w:val="tm"/>
        <w:numPr>
          <w:ilvl w:val="1"/>
          <w:numId w:val="80"/>
        </w:numPr>
        <w:spacing w:after="120"/>
        <w:ind w:hanging="357"/>
        <w:rPr>
          <w:bCs/>
        </w:rPr>
      </w:pPr>
      <w:r>
        <w:rPr>
          <w:bCs/>
        </w:rPr>
        <w:t>dbałość o honor i tradycje szkoły;</w:t>
      </w:r>
    </w:p>
    <w:p w:rsidR="00217A08" w:rsidRDefault="00217A08" w:rsidP="00217A08">
      <w:pPr>
        <w:pStyle w:val="tm"/>
        <w:numPr>
          <w:ilvl w:val="1"/>
          <w:numId w:val="80"/>
        </w:numPr>
        <w:spacing w:after="120"/>
        <w:ind w:hanging="357"/>
        <w:rPr>
          <w:bCs/>
        </w:rPr>
      </w:pPr>
      <w:r>
        <w:rPr>
          <w:bCs/>
        </w:rPr>
        <w:t>dbałość o piękno mowy ojczystej;</w:t>
      </w:r>
    </w:p>
    <w:p w:rsidR="00217A08" w:rsidRDefault="00217A08" w:rsidP="00217A08">
      <w:pPr>
        <w:pStyle w:val="tm"/>
        <w:numPr>
          <w:ilvl w:val="1"/>
          <w:numId w:val="80"/>
        </w:numPr>
        <w:spacing w:after="120"/>
        <w:ind w:hanging="357"/>
        <w:rPr>
          <w:bCs/>
        </w:rPr>
      </w:pPr>
      <w:r>
        <w:rPr>
          <w:bCs/>
        </w:rPr>
        <w:t>dbałość o bezpieczeństwo i zdrowie własne oraz innych osób;</w:t>
      </w:r>
    </w:p>
    <w:p w:rsidR="00217A08" w:rsidRDefault="00217A08" w:rsidP="00217A08">
      <w:pPr>
        <w:pStyle w:val="tm"/>
        <w:numPr>
          <w:ilvl w:val="1"/>
          <w:numId w:val="80"/>
        </w:numPr>
        <w:spacing w:after="120"/>
        <w:ind w:hanging="357"/>
        <w:rPr>
          <w:bCs/>
        </w:rPr>
      </w:pPr>
      <w:r>
        <w:rPr>
          <w:bCs/>
        </w:rPr>
        <w:t>godne, kulturalne zachowanie się w szkole i poza nią;</w:t>
      </w:r>
    </w:p>
    <w:p w:rsidR="00217A08" w:rsidRDefault="00217A08" w:rsidP="00217A08">
      <w:pPr>
        <w:pStyle w:val="tm"/>
        <w:numPr>
          <w:ilvl w:val="1"/>
          <w:numId w:val="80"/>
        </w:numPr>
        <w:spacing w:after="120"/>
        <w:ind w:hanging="357"/>
        <w:rPr>
          <w:bCs/>
        </w:rPr>
      </w:pPr>
      <w:r>
        <w:rPr>
          <w:bCs/>
        </w:rPr>
        <w:t>okazywanie szacunku innym osobom.</w:t>
      </w:r>
    </w:p>
    <w:p w:rsidR="00217A08" w:rsidRDefault="00217A08" w:rsidP="00217A08">
      <w:pPr>
        <w:pStyle w:val="tm"/>
        <w:numPr>
          <w:ilvl w:val="0"/>
          <w:numId w:val="80"/>
        </w:numPr>
        <w:spacing w:after="120"/>
        <w:ind w:hanging="357"/>
        <w:rPr>
          <w:bCs/>
        </w:rPr>
      </w:pPr>
      <w:r>
        <w:rPr>
          <w:bCs/>
        </w:rPr>
        <w:t>Przy ustalaniu oceny klasyfikacyjnej zachowania ucznia, u którego stwierdzono zaburzenia lub odchylenia rozwojowe, należy uwzględnić wpływ stwierdzonych zaburzeń lub odchyleń na jego zachowanie na podstawie orzeczenia o potrzebie indywidualnego nauczania lub opinii poradni psychologiczno-pedagogicznej, w tym poradni specjalistycznej.</w:t>
      </w:r>
    </w:p>
    <w:p w:rsidR="00217A08" w:rsidRDefault="00217A08" w:rsidP="00217A08">
      <w:pPr>
        <w:pStyle w:val="tm"/>
        <w:numPr>
          <w:ilvl w:val="0"/>
          <w:numId w:val="80"/>
        </w:numPr>
        <w:spacing w:after="120"/>
      </w:pPr>
      <w:r>
        <w:rPr>
          <w:bCs/>
        </w:rPr>
        <w:t>Podstawą do ustalenia oceny zachowania są kryteria zachowania określone w § 67.</w:t>
      </w:r>
    </w:p>
    <w:p w:rsidR="00217A08" w:rsidRDefault="00217A08" w:rsidP="00217A08">
      <w:pPr>
        <w:pStyle w:val="tm"/>
        <w:numPr>
          <w:ilvl w:val="0"/>
          <w:numId w:val="80"/>
        </w:numPr>
        <w:spacing w:after="120"/>
        <w:ind w:left="357" w:hanging="357"/>
      </w:pPr>
      <w:r>
        <w:t>Ocena zachowania nie może mieć wpływu na:</w:t>
      </w:r>
    </w:p>
    <w:p w:rsidR="00217A08" w:rsidRDefault="00217A08" w:rsidP="00217A08">
      <w:pPr>
        <w:pStyle w:val="tm"/>
        <w:numPr>
          <w:ilvl w:val="1"/>
          <w:numId w:val="80"/>
        </w:numPr>
        <w:spacing w:after="120"/>
        <w:ind w:left="714" w:hanging="357"/>
      </w:pPr>
      <w:r>
        <w:t>oceny z zajęć edukacyjnych;</w:t>
      </w:r>
    </w:p>
    <w:p w:rsidR="00217A08" w:rsidRPr="00355CAF" w:rsidRDefault="00217A08" w:rsidP="00217A08">
      <w:pPr>
        <w:pStyle w:val="tm"/>
        <w:numPr>
          <w:ilvl w:val="1"/>
          <w:numId w:val="80"/>
        </w:numPr>
        <w:spacing w:after="120"/>
        <w:rPr>
          <w:rFonts w:ascii="Arial" w:hAnsi="Arial" w:cs="Arial"/>
          <w:color w:val="586C81"/>
          <w:shd w:val="clear" w:color="auto" w:fill="FFFF00"/>
        </w:rPr>
      </w:pPr>
      <w:r>
        <w:t xml:space="preserve">promocję do klasy programowo wyższej lub ukończenie szkoły. </w:t>
      </w:r>
    </w:p>
    <w:p w:rsidR="00355CAF" w:rsidRDefault="00355CAF" w:rsidP="00355CAF">
      <w:pPr>
        <w:pStyle w:val="tm"/>
        <w:spacing w:after="120"/>
        <w:rPr>
          <w:rFonts w:ascii="Arial" w:hAnsi="Arial" w:cs="Arial"/>
          <w:color w:val="586C81"/>
          <w:shd w:val="clear" w:color="auto" w:fill="FFFF00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67</w:t>
      </w:r>
    </w:p>
    <w:p w:rsidR="00217A08" w:rsidRDefault="00217A08" w:rsidP="00217A08">
      <w:pPr>
        <w:pStyle w:val="Akapitzlist"/>
        <w:numPr>
          <w:ilvl w:val="0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Zachowanie ucznia ocenia się według następujących kryteriów:</w:t>
      </w:r>
    </w:p>
    <w:p w:rsidR="00217A08" w:rsidRDefault="00217A08" w:rsidP="00217A08">
      <w:pPr>
        <w:pStyle w:val="Akapitzlist"/>
        <w:numPr>
          <w:ilvl w:val="1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Stosunek do obowiązków szkolnych, a szczególnie: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obowiązkowość, sumienność i systematyczność w zdobywaniu wiedzy,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zdyscyplinowanie i stosowanie się do przepisów obowiązujących w szkole,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wytrwałość i samodzielność  w przezwyciężaniu trudności w nauce, 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rozwijanie własnych zainteresowań i uzdolnień,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systematyczne i punktualne uczęszczanie na zajęcia.</w:t>
      </w:r>
    </w:p>
    <w:p w:rsidR="00217A08" w:rsidRDefault="00217A08" w:rsidP="00217A08">
      <w:pPr>
        <w:pStyle w:val="Akapitzlist"/>
        <w:numPr>
          <w:ilvl w:val="1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Kultura osobista ucznia, a szczególnie: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dbałość  o kulturę słowa i piękno mowy ojczystej,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sposób bycia nienaruszający godności własnej i cudzej,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nieakceptowanie agresji, przemocy i wulgarności,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okazywanie szacunku kolegom, nauczycielom, pracownikom szkoły i innym osobom,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uczciwość w postępowaniu codziennym i reagowanie na przejawy zła,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dbałość o bezpieczeństwo i zdrowie własne oraz innych osób,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dbanie o higienę osobistą, strój godny ucznia i estetykę otoczenia.</w:t>
      </w:r>
    </w:p>
    <w:p w:rsidR="00217A08" w:rsidRDefault="00217A08" w:rsidP="00217A08">
      <w:pPr>
        <w:pStyle w:val="Akapitzlist"/>
        <w:numPr>
          <w:ilvl w:val="1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Aktywna i godna postawa uczniowska, a szczególnie: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godne reprezentowanie szkoły w środowisku lokalnym i poza nim,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udział w konkursach, olimpiadach,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postępowanie zgodne z dobrem społeczności szkolnej, dbanie o honor szkoły i jej tradycje,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przejawianie troski o mienie szkoły,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działalność w samorządzie klasowym, szkolnym, na rzecz szkoły lub środowiska lokalnego,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zachowanie się ucznia w szkole i poza nią zgodne z powszechnie obowiązującymi zasadami kultury,</w:t>
      </w:r>
    </w:p>
    <w:p w:rsidR="00217A08" w:rsidRDefault="00217A08" w:rsidP="00217A08">
      <w:pPr>
        <w:pStyle w:val="Akapitzlist"/>
        <w:numPr>
          <w:ilvl w:val="2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taktowność i tolerancja wobec każdego członka społeczności szkolnej.</w:t>
      </w:r>
    </w:p>
    <w:p w:rsidR="00217A08" w:rsidRDefault="00217A08" w:rsidP="00217A08">
      <w:pPr>
        <w:pStyle w:val="Akapitzlist"/>
        <w:numPr>
          <w:ilvl w:val="0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Ocenę wzorową zachowania otrzymuje uczeń, który przykładnie spełnia kryteria zachowania, jest wzorem do naśladowania dla innych uczniów, a wszystkie nieobecności i spóźnienia usprawiedliwia zgodnie z obowiązującymi w szkole przepisami.</w:t>
      </w:r>
    </w:p>
    <w:p w:rsidR="00217A08" w:rsidRDefault="00217A08" w:rsidP="00217A08">
      <w:pPr>
        <w:pStyle w:val="Akapitzlist"/>
        <w:numPr>
          <w:ilvl w:val="0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Ocenę bardzo dobrą zachowania otrzymuje uczeń, który w większości spełnia kryteria zachowania, przy czym dopuszcza się sporadyczne  nieusprawiedliwione nieobecności (maksymalnie 5 godzin w roku szkolnym) i nieusprawiedliwione nieliczne spóźnienia.</w:t>
      </w:r>
    </w:p>
    <w:p w:rsidR="00217A08" w:rsidRDefault="00217A08" w:rsidP="00217A08">
      <w:pPr>
        <w:pStyle w:val="Akapitzlist"/>
        <w:numPr>
          <w:ilvl w:val="0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Ocenę dobrą zachowania otrzymuje uczeń, który w dużej części spełnia kryteria zachowania, przy czym dopuszcza się nieusprawiedliwione nieobecności (maksymalnie 15 godzin nieusprawiedliwionych w roku szkolnym)  i  nieusprawiedliwione nieliczne spóźnienia.</w:t>
      </w:r>
    </w:p>
    <w:p w:rsidR="00217A08" w:rsidRDefault="00217A08" w:rsidP="00217A08">
      <w:pPr>
        <w:pStyle w:val="Akapitzlist"/>
        <w:numPr>
          <w:ilvl w:val="0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Ocenę poprawną zachowania otrzymuje uczeń, który nie narusza w rażący sposób kryteriów zachowania, jednak problemy wychowawcze, jakie sprawia uczeń, rozwiązywane są przez wychowawcę zespołu, pedagoga lub psychologa przy współpracy z rodzicami (prawnymi  opiekunami); stosowane są wobec niego kary s</w:t>
      </w:r>
      <w:r w:rsidR="00355CAF">
        <w:rPr>
          <w:sz w:val="24"/>
          <w:szCs w:val="24"/>
        </w:rPr>
        <w:t xml:space="preserve">tatutowe szkoły. Dopuszcza się </w:t>
      </w:r>
      <w:r>
        <w:rPr>
          <w:sz w:val="24"/>
          <w:szCs w:val="24"/>
        </w:rPr>
        <w:lastRenderedPageBreak/>
        <w:t>nieusprawiedliwione nieobecności (maksymalnie 25</w:t>
      </w:r>
      <w:r w:rsidR="00355CAF">
        <w:rPr>
          <w:sz w:val="24"/>
          <w:szCs w:val="24"/>
        </w:rPr>
        <w:t xml:space="preserve"> godzin  nieusprawiedliwionych </w:t>
      </w:r>
      <w:r>
        <w:rPr>
          <w:sz w:val="24"/>
          <w:szCs w:val="24"/>
        </w:rPr>
        <w:t>w roku szkolnym) i częste nieusprawiedliwione spóźnienia.</w:t>
      </w:r>
    </w:p>
    <w:p w:rsidR="00217A08" w:rsidRDefault="00217A08" w:rsidP="00217A08">
      <w:pPr>
        <w:pStyle w:val="Akapitzlist"/>
        <w:numPr>
          <w:ilvl w:val="0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Ocenę nieodpowiednią zachowania otrzymuje uczeń, który nie spełnia w dużym stopniu wymagań zawartych w kryteriach zachowania lub narusza je w rażący sposób, natomiast zastosowane sankcje i środki zaradcze odnoszą częściowo pozytywne skutki wychowawcze. Dopuszcza się nieusprawiedliwione nieobecności (maksymalnie 40 godzin  nieusprawiedliwionych w roku szkolnym) i częste nieusprawiedliwione spóźnienia.</w:t>
      </w:r>
    </w:p>
    <w:p w:rsidR="00217A08" w:rsidRDefault="00217A08" w:rsidP="00217A08">
      <w:pPr>
        <w:pStyle w:val="Akapitzlist"/>
        <w:numPr>
          <w:ilvl w:val="0"/>
          <w:numId w:val="8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naganną zachowania otrzymuje uczeń, który w dużym stopniu nie spełnia kryteriów zachowania lub narusza je w rażący sposób, ponadto sprawia rażące trudności wychowawcze, ma destruktywny wpływ na zespół klasowy poprzez niewłaściwe zachowanie, wchodzi w konflikt z prawem, a uprzednio zastosowane sankcje i środki zaradcze nie odnoszą pozytywnego skutku wychowawczego.  </w:t>
      </w:r>
    </w:p>
    <w:p w:rsidR="00217A08" w:rsidRDefault="00217A08" w:rsidP="00217A08">
      <w:pPr>
        <w:autoSpaceDE w:val="0"/>
        <w:ind w:left="108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ind w:left="705"/>
        <w:jc w:val="center"/>
        <w:rPr>
          <w:szCs w:val="24"/>
        </w:rPr>
      </w:pPr>
      <w:r>
        <w:rPr>
          <w:sz w:val="24"/>
          <w:szCs w:val="24"/>
        </w:rPr>
        <w:t>§ 68</w:t>
      </w:r>
    </w:p>
    <w:p w:rsidR="00217A08" w:rsidRDefault="00217A08" w:rsidP="00217A08">
      <w:pPr>
        <w:pStyle w:val="Tekstpodstawowywcity"/>
        <w:numPr>
          <w:ilvl w:val="0"/>
          <w:numId w:val="82"/>
        </w:numPr>
        <w:spacing w:after="120"/>
        <w:rPr>
          <w:szCs w:val="24"/>
        </w:rPr>
      </w:pPr>
      <w:r>
        <w:rPr>
          <w:szCs w:val="24"/>
        </w:rPr>
        <w:t>Klasyfikowanie słuchacza, polegające na określonym podsumowaniu osiągnięć edukacyjnych z zajęć określonych w szkolnym planie nauczania, odbywa się semestralnie w ostatnim tygodniu przed zakończeniem każdego semestru.</w:t>
      </w:r>
    </w:p>
    <w:p w:rsidR="00217A08" w:rsidRDefault="00217A08" w:rsidP="00217A08">
      <w:pPr>
        <w:numPr>
          <w:ilvl w:val="0"/>
          <w:numId w:val="8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Oceny klasyfikacyjne semestralne słuchacza ustala się w następującej skali:</w:t>
      </w:r>
    </w:p>
    <w:p w:rsidR="00217A08" w:rsidRDefault="00217A08" w:rsidP="00217A08">
      <w:pPr>
        <w:numPr>
          <w:ilvl w:val="1"/>
          <w:numId w:val="82"/>
        </w:numPr>
        <w:tabs>
          <w:tab w:val="left" w:pos="-428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stopień celujący ─  6;</w:t>
      </w:r>
    </w:p>
    <w:p w:rsidR="00217A08" w:rsidRDefault="00217A08" w:rsidP="00217A08">
      <w:pPr>
        <w:numPr>
          <w:ilvl w:val="1"/>
          <w:numId w:val="82"/>
        </w:numPr>
        <w:tabs>
          <w:tab w:val="left" w:pos="-428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stopień bardzo dobry ─  5;</w:t>
      </w:r>
    </w:p>
    <w:p w:rsidR="00217A08" w:rsidRDefault="00217A08" w:rsidP="00217A08">
      <w:pPr>
        <w:numPr>
          <w:ilvl w:val="1"/>
          <w:numId w:val="82"/>
        </w:numPr>
        <w:tabs>
          <w:tab w:val="left" w:pos="-428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stopień dobry ─  4;</w:t>
      </w:r>
    </w:p>
    <w:p w:rsidR="00217A08" w:rsidRDefault="00217A08" w:rsidP="00217A08">
      <w:pPr>
        <w:numPr>
          <w:ilvl w:val="1"/>
          <w:numId w:val="82"/>
        </w:numPr>
        <w:tabs>
          <w:tab w:val="left" w:pos="-428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stopień dostateczny ─  3;</w:t>
      </w:r>
    </w:p>
    <w:p w:rsidR="00217A08" w:rsidRDefault="00217A08" w:rsidP="00217A08">
      <w:pPr>
        <w:numPr>
          <w:ilvl w:val="1"/>
          <w:numId w:val="82"/>
        </w:numPr>
        <w:tabs>
          <w:tab w:val="left" w:pos="-428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stopień dopuszczający ─  2;</w:t>
      </w:r>
    </w:p>
    <w:p w:rsidR="00217A08" w:rsidRDefault="00217A08" w:rsidP="00217A08">
      <w:pPr>
        <w:numPr>
          <w:ilvl w:val="1"/>
          <w:numId w:val="82"/>
        </w:numPr>
        <w:tabs>
          <w:tab w:val="left" w:pos="-428"/>
        </w:tabs>
        <w:autoSpaceDE w:val="0"/>
        <w:spacing w:after="120"/>
        <w:jc w:val="both"/>
        <w:rPr>
          <w:rFonts w:ascii="Arial" w:hAnsi="Arial" w:cs="Arial"/>
          <w:color w:val="586C81"/>
          <w:shd w:val="clear" w:color="auto" w:fill="FFFF00"/>
        </w:rPr>
      </w:pPr>
      <w:r>
        <w:rPr>
          <w:sz w:val="24"/>
          <w:szCs w:val="24"/>
        </w:rPr>
        <w:t>stopień niedostateczny ─  1.</w:t>
      </w:r>
    </w:p>
    <w:p w:rsidR="00217A08" w:rsidRPr="00A2441B" w:rsidRDefault="00217A08" w:rsidP="00217A08">
      <w:pPr>
        <w:numPr>
          <w:ilvl w:val="0"/>
          <w:numId w:val="82"/>
        </w:numPr>
        <w:spacing w:after="120"/>
        <w:rPr>
          <w:sz w:val="24"/>
          <w:szCs w:val="24"/>
          <w:shd w:val="clear" w:color="auto" w:fill="FFFF00"/>
        </w:rPr>
      </w:pPr>
      <w:r w:rsidRPr="007927A4">
        <w:rPr>
          <w:sz w:val="24"/>
          <w:szCs w:val="24"/>
        </w:rPr>
        <w:t>Pozytywnymi ocenami klasyfikacyjnymi są oceny ustalone w stopniach, o których mowa w ust.</w:t>
      </w:r>
      <w:r w:rsidRPr="00A2441B">
        <w:rPr>
          <w:sz w:val="24"/>
          <w:szCs w:val="24"/>
          <w:shd w:val="clear" w:color="auto" w:fill="FFFF00"/>
        </w:rPr>
        <w:t xml:space="preserve"> </w:t>
      </w:r>
      <w:r w:rsidRPr="007927A4">
        <w:rPr>
          <w:sz w:val="24"/>
          <w:szCs w:val="24"/>
        </w:rPr>
        <w:t>2 pkt 1-5.</w:t>
      </w:r>
    </w:p>
    <w:p w:rsidR="00217A08" w:rsidRPr="00A2441B" w:rsidRDefault="00217A08" w:rsidP="00217A08">
      <w:pPr>
        <w:numPr>
          <w:ilvl w:val="0"/>
          <w:numId w:val="82"/>
        </w:numPr>
        <w:spacing w:after="120"/>
        <w:rPr>
          <w:sz w:val="24"/>
          <w:szCs w:val="24"/>
        </w:rPr>
      </w:pPr>
      <w:r w:rsidRPr="007927A4">
        <w:rPr>
          <w:sz w:val="24"/>
          <w:szCs w:val="24"/>
        </w:rPr>
        <w:t>Negatywną oceną klasyfikacyjną jest ocena ustalona w stopniu, o którym mowa w ust. 2 pkt 6.</w:t>
      </w:r>
    </w:p>
    <w:p w:rsidR="00217A08" w:rsidRDefault="00217A08" w:rsidP="00217A08">
      <w:pPr>
        <w:numPr>
          <w:ilvl w:val="0"/>
          <w:numId w:val="8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szkołach dla dorosłych zachowania nie ocenia się.</w:t>
      </w:r>
    </w:p>
    <w:p w:rsidR="00217A08" w:rsidRDefault="00217A08" w:rsidP="00217A08">
      <w:pPr>
        <w:numPr>
          <w:ilvl w:val="0"/>
          <w:numId w:val="8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Słuchacz jest promowany po każdym semestrze.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69</w:t>
      </w:r>
    </w:p>
    <w:p w:rsidR="00217A08" w:rsidRDefault="00217A08" w:rsidP="00217A08">
      <w:pPr>
        <w:numPr>
          <w:ilvl w:val="0"/>
          <w:numId w:val="6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Oceny klasyfikacyjne (śródroczne i roczne uczniów oraz semestralne słuchaczy) z obowiązkowych zajęć edukacyjnych ustalają nauczyciele prowadzący poszczególne obowiązkowe zajęcia edukacyjne, a ocenę zachowania ucznia (śródroczną i roczną) - wychowawca klasy po zasięgnięciu opinii nauczycieli, uczniów danej klasy oraz ocenianego ucznia.</w:t>
      </w:r>
    </w:p>
    <w:p w:rsidR="00217A08" w:rsidRPr="00522E6E" w:rsidRDefault="00217A08" w:rsidP="00217A08">
      <w:pPr>
        <w:numPr>
          <w:ilvl w:val="0"/>
          <w:numId w:val="61"/>
        </w:numPr>
        <w:autoSpaceDE w:val="0"/>
        <w:spacing w:after="120"/>
        <w:jc w:val="both"/>
        <w:rPr>
          <w:sz w:val="24"/>
          <w:szCs w:val="24"/>
          <w:shd w:val="clear" w:color="auto" w:fill="FFFF00"/>
        </w:rPr>
      </w:pPr>
      <w:r w:rsidRPr="00522E6E">
        <w:rPr>
          <w:sz w:val="24"/>
          <w:szCs w:val="24"/>
        </w:rPr>
        <w:t>Wychowawca klasy opinii, o której mowa w ust.1, zasięga:</w:t>
      </w:r>
    </w:p>
    <w:p w:rsidR="00217A08" w:rsidRPr="00355CAF" w:rsidRDefault="00217A08" w:rsidP="00217A08">
      <w:pPr>
        <w:numPr>
          <w:ilvl w:val="1"/>
          <w:numId w:val="61"/>
        </w:numPr>
        <w:autoSpaceDE w:val="0"/>
        <w:spacing w:after="120"/>
        <w:jc w:val="both"/>
        <w:rPr>
          <w:sz w:val="24"/>
          <w:szCs w:val="24"/>
        </w:rPr>
      </w:pPr>
      <w:r w:rsidRPr="00355CAF">
        <w:rPr>
          <w:sz w:val="24"/>
          <w:szCs w:val="24"/>
        </w:rPr>
        <w:t>od nauczycieli poprzez wpisanie do dziennika elektronicznego w module wiadomości propozycji ocen zachowania na trzy dni przed śródrocznym klasyfikacyjnym zebraniem Rady Pedagogicznej lub przekazaniem uczniom i rodzicom (</w:t>
      </w:r>
      <w:r w:rsidR="00355CAF">
        <w:rPr>
          <w:sz w:val="24"/>
          <w:szCs w:val="24"/>
        </w:rPr>
        <w:t>prawnym opiekunom) informacji o </w:t>
      </w:r>
      <w:r w:rsidRPr="00355CAF">
        <w:rPr>
          <w:sz w:val="24"/>
          <w:szCs w:val="24"/>
        </w:rPr>
        <w:t>przewidywanych końcoworocznych lub końcowych ocenach zachowania;</w:t>
      </w:r>
    </w:p>
    <w:p w:rsidR="00217A08" w:rsidRDefault="00217A08" w:rsidP="00217A08">
      <w:pPr>
        <w:numPr>
          <w:ilvl w:val="1"/>
          <w:numId w:val="6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od uczniów danej klasy i ocenianego ucznia w formie ustnej na godzinie do dyspozycji wychowawcy.</w:t>
      </w:r>
    </w:p>
    <w:p w:rsidR="00217A08" w:rsidRDefault="00217A08" w:rsidP="00217A08">
      <w:pPr>
        <w:numPr>
          <w:ilvl w:val="0"/>
          <w:numId w:val="6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Oceny klasyfikacyjne z zajęć praktycznych i praktyk zawodowych ustala:</w:t>
      </w:r>
    </w:p>
    <w:p w:rsidR="00217A08" w:rsidRDefault="00217A08" w:rsidP="00217A08">
      <w:pPr>
        <w:numPr>
          <w:ilvl w:val="1"/>
          <w:numId w:val="6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organizowania praktycznej nauki zawodu u pracodawcy – nauczyciel praktycznej nauki zawodu, instruktor praktycznej nauki zawodu, opiekun praktyk zawodowych lub  kierownik praktycznej nauki zawodu; </w:t>
      </w:r>
    </w:p>
    <w:p w:rsidR="00217A08" w:rsidRDefault="00217A08" w:rsidP="00217A08">
      <w:pPr>
        <w:numPr>
          <w:ilvl w:val="1"/>
          <w:numId w:val="6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pozostałych przypadkach – nauczyciel, instruktor lub kierownik praktycznej nauki zawodu.</w:t>
      </w:r>
    </w:p>
    <w:p w:rsidR="00217A08" w:rsidRDefault="00217A08" w:rsidP="00217A08">
      <w:pPr>
        <w:numPr>
          <w:ilvl w:val="0"/>
          <w:numId w:val="6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Oceny klasyfikacyjne z dodatkowych zajęć ustalają nauczyciele prowadzący poszczególne dodatkowe zajęcia edukacyjne. Ocena klasyfikacyjna roczna (semestralna) z dodatkowych zajęć edukacyjnych nie ma wpływu na promocję do klasy programowo wyższej (na semestr programowo wyższy) ani na ukończenie szkoły.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70</w:t>
      </w:r>
    </w:p>
    <w:p w:rsidR="00217A08" w:rsidRDefault="00217A08" w:rsidP="00217A08">
      <w:pPr>
        <w:numPr>
          <w:ilvl w:val="0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10 dni przed klasyfikacyjnym zebraniem Rady Pedagogicznej poszczególni nauczyciele informują ucznia o przewidywanych dla niego rocznych ocenach klasyfikacyjnych.</w:t>
      </w:r>
    </w:p>
    <w:p w:rsidR="00217A08" w:rsidRDefault="00217A08" w:rsidP="00217A08">
      <w:pPr>
        <w:numPr>
          <w:ilvl w:val="0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Wychowawca oddziału lub inny nauczyciel wskazany przez Dyrektora Zespołu przekazuje na tydzień przed klasyfikacyjnym posiedzeniem Rady Pedagogicznej na spotkaniu z rodzicami wykaz przewidywanych dla ucznia ocen rocznych. Fakt otrzymania informacji rodzice (opiekunowie prawni) ucznia potwierdzają podpisem na odrębnej liście. W uzasadnionych przypadkach wykaz przewidywanych dla ucznia ocen rocznych może być przekazany do podpisu rodzicowi lub prawnemu opiekunowi przez ucznia lub przesłany listem poleconym.</w:t>
      </w:r>
    </w:p>
    <w:p w:rsidR="00217A08" w:rsidRPr="00252890" w:rsidRDefault="00217A08" w:rsidP="00217A08">
      <w:pPr>
        <w:numPr>
          <w:ilvl w:val="0"/>
          <w:numId w:val="39"/>
        </w:numPr>
        <w:autoSpaceDE w:val="0"/>
        <w:spacing w:after="120"/>
        <w:jc w:val="both"/>
        <w:rPr>
          <w:sz w:val="24"/>
          <w:szCs w:val="24"/>
        </w:rPr>
      </w:pPr>
      <w:r w:rsidRPr="00252890">
        <w:rPr>
          <w:sz w:val="24"/>
          <w:szCs w:val="24"/>
        </w:rPr>
        <w:t>Ustalenie wyższej niż przewidywana rocznej oceny klasyfikacyjnej z zajęć edukacyjnych lub zachowania dokonuje się w następującym trybie:</w:t>
      </w:r>
    </w:p>
    <w:p w:rsidR="00217A08" w:rsidRDefault="00217A08" w:rsidP="00217A08">
      <w:pPr>
        <w:numPr>
          <w:ilvl w:val="1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lub jego rodzice (prawni opiekunowie) po otrzymaniu informacji określonych w ust. 1 i 2 mogą wnioskować w formie pisemnej do Dyrektora Zespołu o ustalenie wyższej niż przewidywana rocznej oceny klasyfikacyjnej lub zachowania; wniosek powinien zostać złożony najpóźniej do sześciu dni po ustaleniu przez nauczyciela (wychowawcę) oceny i zawierać uzasadnienie ustalenia wyższej niż przewidywana rocznej oceny klasyfikacyjnej lub zachowania;</w:t>
      </w:r>
    </w:p>
    <w:p w:rsidR="00217A08" w:rsidRDefault="00217A08" w:rsidP="00217A08">
      <w:pPr>
        <w:numPr>
          <w:ilvl w:val="1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przekazuje wniosek, o którym mowa w pkt. 1, właściwemu nauczycielowi (wychowawcy), który rozstrzyga wniosek w terminie do dwóch dni od złożenia go przez ucznia lub rodziców (prawnych opiekunów);</w:t>
      </w:r>
    </w:p>
    <w:p w:rsidR="00217A08" w:rsidRDefault="00217A08" w:rsidP="00217A08">
      <w:pPr>
        <w:numPr>
          <w:ilvl w:val="1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rozpatruje wniosek, dokonując analizy jego zasadności w oparciu o udokumentowane realizowanie obowiązków ucznia, określonych w § </w:t>
      </w:r>
      <w:r>
        <w:rPr>
          <w:bCs/>
          <w:sz w:val="24"/>
          <w:szCs w:val="24"/>
        </w:rPr>
        <w:t>63</w:t>
      </w:r>
      <w:r>
        <w:rPr>
          <w:sz w:val="24"/>
          <w:szCs w:val="24"/>
        </w:rPr>
        <w:t xml:space="preserve"> ust. 12;</w:t>
      </w:r>
    </w:p>
    <w:p w:rsidR="00217A08" w:rsidRDefault="00217A08" w:rsidP="00217A08">
      <w:pPr>
        <w:numPr>
          <w:ilvl w:val="1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oparciu o analizę, o której mowa w pkt 3, nauczyciel może:</w:t>
      </w:r>
    </w:p>
    <w:p w:rsidR="00217A08" w:rsidRDefault="00217A08" w:rsidP="00217A08">
      <w:pPr>
        <w:numPr>
          <w:ilvl w:val="2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uznać wniosek za niezasadny, pisemnie motywując ten fakt,</w:t>
      </w:r>
    </w:p>
    <w:p w:rsidR="00217A08" w:rsidRDefault="00217A08" w:rsidP="00217A08">
      <w:pPr>
        <w:numPr>
          <w:ilvl w:val="2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dokonać sprawdzenia wiedzy i umiejętności ucznia w formach stosowanych przez nauczyciela, w obszarze uznanym przez niego za konieczne, a następnie w oparciu o wynik tego sprawdzenia ocenę utrzymać albo podwyższyć; </w:t>
      </w:r>
    </w:p>
    <w:p w:rsidR="00217A08" w:rsidRDefault="00217A08" w:rsidP="002378B9">
      <w:pPr>
        <w:numPr>
          <w:ilvl w:val="1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rozpatruje zasadność wniosku, o którym mowa w pkt 1, w oparciu o kryteria zachowania określone w § </w:t>
      </w:r>
      <w:r>
        <w:rPr>
          <w:bCs/>
          <w:sz w:val="24"/>
          <w:szCs w:val="24"/>
        </w:rPr>
        <w:t>67</w:t>
      </w:r>
      <w:r>
        <w:rPr>
          <w:sz w:val="24"/>
          <w:szCs w:val="24"/>
        </w:rPr>
        <w:t xml:space="preserve"> oraz opinie wymienione w § </w:t>
      </w:r>
      <w:r>
        <w:rPr>
          <w:bCs/>
          <w:sz w:val="24"/>
          <w:szCs w:val="24"/>
        </w:rPr>
        <w:t>69</w:t>
      </w:r>
      <w:r>
        <w:rPr>
          <w:sz w:val="24"/>
          <w:szCs w:val="24"/>
        </w:rPr>
        <w:t xml:space="preserve"> ust. 1 i 2 i na tej podstawie może ocenę podwyższyć albo utrzymać. W przypadku utrzymania oceny wychowawca powinien we wniosku pisemnie umotywować jego niezasadność;</w:t>
      </w:r>
    </w:p>
    <w:p w:rsidR="00217A08" w:rsidRDefault="00217A08" w:rsidP="00217A08">
      <w:pPr>
        <w:numPr>
          <w:ilvl w:val="1"/>
          <w:numId w:val="3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ocena, ustalona w sposób określony w pkt 3-5, jest ostateczna w tym trybie postępowania.</w:t>
      </w:r>
    </w:p>
    <w:p w:rsidR="00217A08" w:rsidRPr="0089035E" w:rsidRDefault="00217A08" w:rsidP="00217A08">
      <w:pPr>
        <w:numPr>
          <w:ilvl w:val="0"/>
          <w:numId w:val="39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 w:rsidRPr="0089035E">
        <w:rPr>
          <w:sz w:val="24"/>
          <w:szCs w:val="24"/>
        </w:rPr>
        <w:t xml:space="preserve">Ustalenie na wniosek ucznia lub jego rodziców (opiekunów prawnych) wyższej niż przewidywana rocznej oceny klasyfikacyjnej z zajęć edukacyjnych dokonuje się z zachowaniem następujących warunków spełnionych przez ucznia: </w:t>
      </w:r>
    </w:p>
    <w:p w:rsidR="00217A08" w:rsidRPr="0089035E" w:rsidRDefault="00217A08" w:rsidP="00217A08">
      <w:pPr>
        <w:autoSpaceDE w:val="0"/>
        <w:spacing w:after="120"/>
        <w:ind w:left="357"/>
        <w:jc w:val="both"/>
        <w:rPr>
          <w:sz w:val="24"/>
          <w:szCs w:val="24"/>
        </w:rPr>
      </w:pPr>
      <w:r w:rsidRPr="0089035E">
        <w:rPr>
          <w:sz w:val="24"/>
          <w:szCs w:val="24"/>
        </w:rPr>
        <w:lastRenderedPageBreak/>
        <w:t xml:space="preserve">1) </w:t>
      </w:r>
      <w:r w:rsidR="002378B9">
        <w:rPr>
          <w:sz w:val="24"/>
          <w:szCs w:val="24"/>
        </w:rPr>
        <w:tab/>
      </w:r>
      <w:r w:rsidRPr="0089035E">
        <w:rPr>
          <w:sz w:val="24"/>
          <w:szCs w:val="24"/>
        </w:rPr>
        <w:t>obecność przynajmniej na 80% zajęć edukacyjnych z danego przedmiotu;</w:t>
      </w:r>
    </w:p>
    <w:p w:rsidR="00217A08" w:rsidRPr="0089035E" w:rsidRDefault="00217A08" w:rsidP="00217A08">
      <w:pPr>
        <w:autoSpaceDE w:val="0"/>
        <w:spacing w:after="120"/>
        <w:ind w:left="357"/>
        <w:jc w:val="both"/>
        <w:rPr>
          <w:sz w:val="24"/>
          <w:szCs w:val="24"/>
        </w:rPr>
      </w:pPr>
      <w:r w:rsidRPr="0089035E">
        <w:rPr>
          <w:sz w:val="24"/>
          <w:szCs w:val="24"/>
        </w:rPr>
        <w:t xml:space="preserve">2) </w:t>
      </w:r>
      <w:r w:rsidR="002378B9">
        <w:rPr>
          <w:sz w:val="24"/>
          <w:szCs w:val="24"/>
        </w:rPr>
        <w:tab/>
      </w:r>
      <w:r w:rsidRPr="0089035E">
        <w:rPr>
          <w:sz w:val="24"/>
          <w:szCs w:val="24"/>
        </w:rPr>
        <w:t>zaliczenie na ocenę pozytywną wszystkich sprawdzianów z danego przedmiotu;</w:t>
      </w:r>
    </w:p>
    <w:p w:rsidR="00217A08" w:rsidRPr="0089035E" w:rsidRDefault="00217A08" w:rsidP="00217A08">
      <w:pPr>
        <w:autoSpaceDE w:val="0"/>
        <w:spacing w:after="120"/>
        <w:ind w:left="357"/>
        <w:jc w:val="both"/>
        <w:rPr>
          <w:sz w:val="24"/>
          <w:szCs w:val="24"/>
        </w:rPr>
      </w:pPr>
      <w:r w:rsidRPr="0089035E">
        <w:rPr>
          <w:sz w:val="24"/>
          <w:szCs w:val="24"/>
        </w:rPr>
        <w:t xml:space="preserve">3) </w:t>
      </w:r>
      <w:r w:rsidR="002378B9">
        <w:rPr>
          <w:sz w:val="24"/>
          <w:szCs w:val="24"/>
        </w:rPr>
        <w:tab/>
      </w:r>
      <w:r w:rsidRPr="0089035E">
        <w:rPr>
          <w:sz w:val="24"/>
          <w:szCs w:val="24"/>
        </w:rPr>
        <w:t>czynne uczestniczenie w zajęciach edukacyjnych z danego przedmiotu.</w:t>
      </w:r>
    </w:p>
    <w:p w:rsidR="00217A08" w:rsidRDefault="00217A08" w:rsidP="00217A08">
      <w:pPr>
        <w:numPr>
          <w:ilvl w:val="0"/>
          <w:numId w:val="39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 w:rsidRPr="0089035E">
        <w:rPr>
          <w:sz w:val="24"/>
          <w:szCs w:val="24"/>
        </w:rPr>
        <w:t>Ustalenie na wniosek ucznia lub jego rodziców (opiekunów prawnych) wyższej niż przewidywana rocznej oceny klasyfikacyjnej zachowania dokonuje się w przypadku, gdy uczeń nie otrzymał nagany wychowawcy lub Dyrektora.</w:t>
      </w:r>
    </w:p>
    <w:p w:rsidR="00BD2133" w:rsidRPr="006778DD" w:rsidRDefault="006778DD" w:rsidP="006778DD">
      <w:pPr>
        <w:numPr>
          <w:ilvl w:val="0"/>
          <w:numId w:val="39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Nauczyciele są zobowiązani ustalić ostateczne oceny klasyfikacyjne uczniów i słuchaczy  najpóźniej trzy dni przed klasyfikacyjnym zebraniem Rady Pedagogicznej. Zmiana oceny ucznia (słuchacza) po tym terminie może nastąpić tylko po osobistym  poinformowaniu                          przez nauczyciela wychowawcy klasy.</w:t>
      </w:r>
    </w:p>
    <w:p w:rsidR="00217A08" w:rsidRPr="00FA5DAD" w:rsidRDefault="00217A08" w:rsidP="00217A08">
      <w:pPr>
        <w:numPr>
          <w:ilvl w:val="0"/>
          <w:numId w:val="39"/>
        </w:numPr>
        <w:autoSpaceDE w:val="0"/>
        <w:spacing w:after="120"/>
        <w:ind w:left="357" w:hanging="357"/>
        <w:jc w:val="both"/>
        <w:rPr>
          <w:sz w:val="24"/>
          <w:szCs w:val="24"/>
        </w:rPr>
      </w:pPr>
      <w:r w:rsidRPr="00FA5DAD">
        <w:rPr>
          <w:sz w:val="24"/>
          <w:szCs w:val="24"/>
        </w:rPr>
        <w:t>Ustalona przez nauczyciela roczna ocena niedostateczna ucznia i semestralna ocena niedostateczna słuchacza może być zmieniona tylko w wyniku egzaminu poprawkowego z zastrzeżeniem §</w:t>
      </w:r>
      <w:r w:rsidRPr="00FA5DAD">
        <w:rPr>
          <w:b/>
          <w:bCs/>
          <w:sz w:val="24"/>
          <w:szCs w:val="24"/>
        </w:rPr>
        <w:t xml:space="preserve"> </w:t>
      </w:r>
      <w:r w:rsidRPr="00FA5DAD">
        <w:rPr>
          <w:bCs/>
          <w:sz w:val="24"/>
          <w:szCs w:val="24"/>
        </w:rPr>
        <w:t xml:space="preserve">71 </w:t>
      </w:r>
      <w:r w:rsidRPr="00FA5DAD">
        <w:rPr>
          <w:sz w:val="24"/>
          <w:szCs w:val="24"/>
        </w:rPr>
        <w:t xml:space="preserve">i </w:t>
      </w:r>
      <w:r w:rsidRPr="00FA5DAD">
        <w:rPr>
          <w:bCs/>
          <w:sz w:val="24"/>
          <w:szCs w:val="24"/>
        </w:rPr>
        <w:t>72</w:t>
      </w:r>
      <w:r w:rsidRPr="00FA5DAD">
        <w:rPr>
          <w:sz w:val="24"/>
          <w:szCs w:val="24"/>
        </w:rPr>
        <w:t>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71</w:t>
      </w:r>
    </w:p>
    <w:p w:rsidR="00217A08" w:rsidRDefault="00217A08" w:rsidP="00217A08">
      <w:pPr>
        <w:numPr>
          <w:ilvl w:val="0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(słuchacz), który w wyniku klasyfikacji rocznej (semestralnej) uzyskał ocenę niedostateczną z jednych albo dwóch obowiązkowych zajęć edukacyjnych, może zdawać egzamin poprawkowy z tych zajęć. </w:t>
      </w:r>
    </w:p>
    <w:p w:rsidR="00217A08" w:rsidRDefault="00217A08" w:rsidP="00217A08">
      <w:pPr>
        <w:numPr>
          <w:ilvl w:val="0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(słuchacz) może zdawać egzamin poprawkowy także po klasie programowo najwyższej (semestrze programowo najwyższym).</w:t>
      </w:r>
    </w:p>
    <w:p w:rsidR="00217A08" w:rsidRDefault="00217A08" w:rsidP="00217A08">
      <w:pPr>
        <w:numPr>
          <w:ilvl w:val="0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może zdawać egzamin poprawkowy w przypadku otrzymania oceny niedostatecznej z egzaminu klasyfikacyjnego.</w:t>
      </w:r>
    </w:p>
    <w:p w:rsidR="00217A08" w:rsidRDefault="00217A08" w:rsidP="00217A08">
      <w:pPr>
        <w:numPr>
          <w:ilvl w:val="0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poprawkowy w szkołach młodzieżowych przeprowadza się w następującej formie i trybie: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poprawkowy składa się z części pisemnej oraz ustnej z zastrzeżeniem pkt 2;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poprawkowy z informatyki, wychowania fizycznego, zajęć praktycznych, zajęć laboratoryjnych i innych obowiązkowych zajęć edukacyjnych, których programy nauczania przewidują prowadzenie ćwiczeń (doświadczeń) ma przede wszystkim formę zadań praktycznych;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termin egzaminu poprawkowego wyznacza Dyrektor Zespołu do dnia zakończenia rocznych zajęć dydaktyczno-wychowawczych. Egzamin poprawkowy przeprowadza się w ostatnim tygodniu ferii letnich, a w szkole, w której zajęcia dydaktyczno-wychowawcze kończą się w styczniu – po zakończeniu tych zajęć, nie później jednak niż do końca lutego;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poprawkowy przeprowadza komisja powołana przez Dyrektora Zespołu, przy czym w skład komisji wchodzą:</w:t>
      </w:r>
    </w:p>
    <w:p w:rsidR="00217A08" w:rsidRDefault="00217A08" w:rsidP="00217A08">
      <w:pPr>
        <w:numPr>
          <w:ilvl w:val="2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Zespołu albo </w:t>
      </w:r>
      <w:r w:rsidRPr="00160C91">
        <w:rPr>
          <w:sz w:val="24"/>
          <w:szCs w:val="24"/>
        </w:rPr>
        <w:t>nauczyciel wyznaczony przez Dyrektora</w:t>
      </w:r>
      <w:r>
        <w:rPr>
          <w:sz w:val="24"/>
          <w:szCs w:val="24"/>
        </w:rPr>
        <w:t xml:space="preserve"> – jako przewodniczący komisji,</w:t>
      </w:r>
    </w:p>
    <w:p w:rsidR="00217A08" w:rsidRDefault="00217A08" w:rsidP="00217A08">
      <w:pPr>
        <w:numPr>
          <w:ilvl w:val="2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dane zajęcia edukacyjne,</w:t>
      </w:r>
    </w:p>
    <w:p w:rsidR="00217A08" w:rsidRDefault="00217A08" w:rsidP="00217A08">
      <w:pPr>
        <w:numPr>
          <w:ilvl w:val="2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takie same lub pokrewne zajęcia edukacyjne;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nauczyciel, o którym mowa w pkt 4 lit. b, może być zwolniony z udziału w pracy komisji na własną prośbę lub w innych, szczególnie uzasadnionych przypadkach; w takim przypadku Dyrektor Zespołu powołuje jako osobę egzaminującą innego nauczyciela prowadzącego takie same zajęcia edukacyjne, z tym że powołanie nauczyciela zatrudnionego w innej szkole następuje w porozumieniu z dyrektorem tej szkoły;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lastRenderedPageBreak/>
        <w:t xml:space="preserve">z przeprowadzonego egzaminu poprawkowego sporządza się protokół zawierający w szczególności: </w:t>
      </w:r>
    </w:p>
    <w:p w:rsidR="00217A08" w:rsidRPr="00A07A1D" w:rsidRDefault="00217A08" w:rsidP="00217A08">
      <w:pPr>
        <w:numPr>
          <w:ilvl w:val="2"/>
          <w:numId w:val="83"/>
        </w:numPr>
        <w:autoSpaceDE w:val="0"/>
        <w:spacing w:after="120"/>
        <w:jc w:val="both"/>
        <w:rPr>
          <w:sz w:val="24"/>
          <w:szCs w:val="24"/>
        </w:rPr>
      </w:pPr>
      <w:r w:rsidRPr="00A07A1D">
        <w:rPr>
          <w:sz w:val="24"/>
          <w:szCs w:val="24"/>
        </w:rPr>
        <w:t>nazwę zajęć edukacyjnych, z których był przeprowadzony egzamin;</w:t>
      </w:r>
    </w:p>
    <w:p w:rsidR="00217A08" w:rsidRPr="00A07A1D" w:rsidRDefault="00217A08" w:rsidP="00217A08">
      <w:pPr>
        <w:numPr>
          <w:ilvl w:val="2"/>
          <w:numId w:val="83"/>
        </w:numPr>
        <w:autoSpaceDE w:val="0"/>
        <w:spacing w:after="120"/>
        <w:jc w:val="both"/>
        <w:rPr>
          <w:sz w:val="24"/>
          <w:szCs w:val="24"/>
        </w:rPr>
      </w:pPr>
      <w:r w:rsidRPr="00A07A1D">
        <w:rPr>
          <w:sz w:val="24"/>
          <w:szCs w:val="24"/>
        </w:rPr>
        <w:t>imiona i nazwiska osób wchodzących w skład komisji;</w:t>
      </w:r>
    </w:p>
    <w:p w:rsidR="00217A08" w:rsidRPr="00A07A1D" w:rsidRDefault="00217A08" w:rsidP="00217A08">
      <w:pPr>
        <w:numPr>
          <w:ilvl w:val="2"/>
          <w:numId w:val="83"/>
        </w:numPr>
        <w:autoSpaceDE w:val="0"/>
        <w:spacing w:after="120"/>
        <w:jc w:val="both"/>
        <w:rPr>
          <w:sz w:val="24"/>
          <w:szCs w:val="24"/>
        </w:rPr>
      </w:pPr>
      <w:r w:rsidRPr="00A07A1D">
        <w:rPr>
          <w:sz w:val="24"/>
          <w:szCs w:val="24"/>
        </w:rPr>
        <w:t>termin egzaminu poprawkowego;</w:t>
      </w:r>
    </w:p>
    <w:p w:rsidR="00217A08" w:rsidRPr="00A07A1D" w:rsidRDefault="00217A08" w:rsidP="00217A08">
      <w:pPr>
        <w:numPr>
          <w:ilvl w:val="2"/>
          <w:numId w:val="83"/>
        </w:numPr>
        <w:autoSpaceDE w:val="0"/>
        <w:spacing w:after="120"/>
        <w:jc w:val="both"/>
        <w:rPr>
          <w:sz w:val="24"/>
          <w:szCs w:val="24"/>
        </w:rPr>
      </w:pPr>
      <w:r w:rsidRPr="00A07A1D">
        <w:rPr>
          <w:sz w:val="24"/>
          <w:szCs w:val="24"/>
        </w:rPr>
        <w:t>imię i nazwisko ucznia;</w:t>
      </w:r>
    </w:p>
    <w:p w:rsidR="00217A08" w:rsidRPr="00A07A1D" w:rsidRDefault="00217A08" w:rsidP="00217A08">
      <w:pPr>
        <w:numPr>
          <w:ilvl w:val="2"/>
          <w:numId w:val="83"/>
        </w:numPr>
        <w:autoSpaceDE w:val="0"/>
        <w:spacing w:after="120"/>
        <w:jc w:val="both"/>
        <w:rPr>
          <w:sz w:val="24"/>
          <w:szCs w:val="24"/>
        </w:rPr>
      </w:pPr>
      <w:r w:rsidRPr="00A07A1D">
        <w:rPr>
          <w:sz w:val="24"/>
          <w:szCs w:val="24"/>
        </w:rPr>
        <w:t>zadania egzaminacyjne,</w:t>
      </w:r>
    </w:p>
    <w:p w:rsidR="00217A08" w:rsidRDefault="00217A08" w:rsidP="00217A08">
      <w:pPr>
        <w:numPr>
          <w:ilvl w:val="2"/>
          <w:numId w:val="83"/>
        </w:numPr>
        <w:autoSpaceDE w:val="0"/>
        <w:spacing w:after="120"/>
        <w:jc w:val="both"/>
        <w:rPr>
          <w:sz w:val="24"/>
          <w:szCs w:val="24"/>
        </w:rPr>
      </w:pPr>
      <w:r w:rsidRPr="00A07A1D">
        <w:rPr>
          <w:sz w:val="24"/>
          <w:szCs w:val="24"/>
        </w:rPr>
        <w:t>ustaloną ocenę klasyfikacyjną;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protokołu z przeprowadzonego egzaminu poprawkowego załącza się pisemne prace ucznia i zwięzłą informację o ustnych odpowiedziach ucznia; protokół stanowi załącznik do arkusza ocen ucznia;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zadania egzaminacyjne proponuje nauczyciel pełniący w komisji funkcję egzaminującego, a zatwierdza przewodniczący; egzaminator opracowuje więcej niż jeden zestaw zadań;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zadań egzaminacyjnych powinna być zgodna z obowiązującym programem nauczania i wymaganiami edukacyjnymi wymienionymi w § </w:t>
      </w:r>
      <w:r>
        <w:rPr>
          <w:bCs/>
          <w:sz w:val="24"/>
          <w:szCs w:val="24"/>
        </w:rPr>
        <w:t>62</w:t>
      </w:r>
      <w:r>
        <w:rPr>
          <w:sz w:val="24"/>
          <w:szCs w:val="24"/>
        </w:rPr>
        <w:t>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część pisemna egzaminu trwa 60 minut.</w:t>
      </w:r>
    </w:p>
    <w:p w:rsidR="00217A08" w:rsidRDefault="00217A08" w:rsidP="00217A08">
      <w:pPr>
        <w:numPr>
          <w:ilvl w:val="0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Uczeń, który z przyczyn usprawiedliwionych nie przystąpił do egzaminu poprawkowego w wyznaczonym terminie, może przystąpić do niego w dodatkowym terminie, wyznaczonym przez Dyrektora Zespołu, nie później niż do końca września, a w szkole, w której zajęcia dydaktyczno - wychowawcze kończą się w styczniu – nie później niż do końca marca.</w:t>
      </w:r>
    </w:p>
    <w:p w:rsidR="00217A08" w:rsidRDefault="00217A08" w:rsidP="00217A08">
      <w:pPr>
        <w:numPr>
          <w:ilvl w:val="0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Uczeń, który nie zdał egzaminu poprawkowego, nie otrzymuje promocji do klasy programowo wyższej i powtarza klasę z zastrzeżeniem ustępu 7.</w:t>
      </w:r>
    </w:p>
    <w:p w:rsidR="00217A08" w:rsidRDefault="00217A08" w:rsidP="00217A08">
      <w:pPr>
        <w:numPr>
          <w:ilvl w:val="0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Uwzględniając możliwości edukacyjne ucznia, Rada Pedagogiczna może jeden raz w ciągu danego etapu edukacyjnego promować do klasy programowo wyższej (semestru programowo wyższego) ucznia, który nie zdał egzaminu poprawkowego z jednych obowiązkowych zajęć edukacyjnych, pod warunkiem że te obowiązkowe zajęcia edukacyjne są, zgodnie ze szkolnym planem nauczania, realizowane w klasie programowo wyższej (semestrze programowo wyższym).</w:t>
      </w:r>
    </w:p>
    <w:p w:rsidR="00217A08" w:rsidRDefault="00217A08" w:rsidP="00217A08">
      <w:pPr>
        <w:numPr>
          <w:ilvl w:val="0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poprawkowy w szkołach dla dorosłych: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przeprowadza nauczyciel prowadzący dane zajęcia edukacyjne po zakończeniu semestru jesiennego w terminie do końca lutego lub po zakończeniu semestru wiosennego w terminie do dnia 31 sierpnia;</w:t>
      </w:r>
    </w:p>
    <w:p w:rsidR="00217A08" w:rsidRPr="00492605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 w:rsidRPr="00492605">
        <w:rPr>
          <w:sz w:val="24"/>
          <w:szCs w:val="24"/>
        </w:rPr>
        <w:t xml:space="preserve">przeprowadza się w trybie określonym w § </w:t>
      </w:r>
      <w:r w:rsidRPr="00492605">
        <w:rPr>
          <w:bCs/>
          <w:sz w:val="24"/>
          <w:szCs w:val="24"/>
        </w:rPr>
        <w:t xml:space="preserve">64 </w:t>
      </w:r>
      <w:r w:rsidRPr="00492605">
        <w:rPr>
          <w:sz w:val="24"/>
          <w:szCs w:val="24"/>
        </w:rPr>
        <w:t>ust.12  pkt 2, 7, 8;</w:t>
      </w:r>
    </w:p>
    <w:p w:rsidR="00217A08" w:rsidRDefault="00217A08" w:rsidP="00217A08">
      <w:pPr>
        <w:numPr>
          <w:ilvl w:val="1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dotyczy zajęć edukacyjnych, z których słuchaczowi wyznaczono w myśl § </w:t>
      </w:r>
      <w:r>
        <w:rPr>
          <w:bCs/>
          <w:sz w:val="24"/>
          <w:szCs w:val="24"/>
        </w:rPr>
        <w:t>64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ust. 4 i 5 dodatkowy termin egzaminu semestralnego.</w:t>
      </w:r>
    </w:p>
    <w:p w:rsidR="00217A08" w:rsidRDefault="00217A08" w:rsidP="00217A08">
      <w:pPr>
        <w:numPr>
          <w:ilvl w:val="0"/>
          <w:numId w:val="8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Słuchacz, który nie zdał egzaminu poprawkowego, nie otrzymuje promocji i zostaje skreślony z listy słuchaczy.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72</w:t>
      </w:r>
    </w:p>
    <w:p w:rsidR="00217A08" w:rsidRPr="00570F1F" w:rsidRDefault="00217A08" w:rsidP="00217A08">
      <w:pPr>
        <w:pStyle w:val="Tekstpodstawowy"/>
        <w:numPr>
          <w:ilvl w:val="0"/>
          <w:numId w:val="84"/>
        </w:numPr>
        <w:spacing w:after="120"/>
        <w:jc w:val="both"/>
        <w:rPr>
          <w:sz w:val="24"/>
          <w:szCs w:val="24"/>
        </w:rPr>
      </w:pPr>
      <w:r w:rsidRPr="00D0651D">
        <w:rPr>
          <w:sz w:val="24"/>
          <w:szCs w:val="24"/>
        </w:rPr>
        <w:t xml:space="preserve">Uczeń lub jego rodzice (prawni opiekunowie) oraz słuchacz mogą zgłosić zastrzeżenia do Dyrektora Zespołu, jeżeli uznają, że roczna (semestralna) ocena klasyfikacyjna z zajęć edukacyjnych lub roczna ocena klasyfikacyjna zachowania została ustalona niezgodnie z przepisami prawa dotyczącymi trybu ustalania tej oceny. </w:t>
      </w:r>
      <w:r w:rsidRPr="00492605">
        <w:rPr>
          <w:sz w:val="24"/>
          <w:szCs w:val="24"/>
        </w:rPr>
        <w:t xml:space="preserve">Zastrzeżenia zgłasza się od dnia </w:t>
      </w:r>
      <w:r w:rsidRPr="00492605">
        <w:rPr>
          <w:sz w:val="24"/>
          <w:szCs w:val="24"/>
        </w:rPr>
        <w:lastRenderedPageBreak/>
        <w:t xml:space="preserve">ustalenia rocznej (semestralnej) oceny klasyfikacyjnej z </w:t>
      </w:r>
      <w:r w:rsidR="00492605" w:rsidRPr="00492605">
        <w:rPr>
          <w:sz w:val="24"/>
          <w:szCs w:val="24"/>
        </w:rPr>
        <w:t xml:space="preserve">zajęć edukacyjnych lub rocznej </w:t>
      </w:r>
      <w:r w:rsidRPr="00492605">
        <w:rPr>
          <w:sz w:val="24"/>
          <w:szCs w:val="24"/>
        </w:rPr>
        <w:t>oceny klasyfikacyjnej zachowania, nie później jednak niż w terminie 2 dni roboczych od dnia zakończenia rocznych (semestralnych) zajęć dydaktyczno-wychowawczych.</w:t>
      </w:r>
      <w:r>
        <w:rPr>
          <w:b/>
          <w:sz w:val="24"/>
          <w:szCs w:val="24"/>
        </w:rPr>
        <w:t xml:space="preserve"> </w:t>
      </w:r>
    </w:p>
    <w:p w:rsidR="00217A08" w:rsidRPr="00D0651D" w:rsidRDefault="00217A08" w:rsidP="00217A08">
      <w:pPr>
        <w:pStyle w:val="Tekstpodstawowy"/>
        <w:numPr>
          <w:ilvl w:val="0"/>
          <w:numId w:val="84"/>
        </w:numPr>
        <w:spacing w:after="120"/>
        <w:jc w:val="both"/>
        <w:rPr>
          <w:sz w:val="24"/>
          <w:szCs w:val="24"/>
        </w:rPr>
      </w:pPr>
      <w:r w:rsidRPr="00D0651D">
        <w:rPr>
          <w:sz w:val="24"/>
          <w:szCs w:val="24"/>
        </w:rPr>
        <w:t>W przypadku stwierdzenia, że roczna (semestralna) ocena klasyfikacyjna z zajęć edukacyjnych lub roczna ocena klasyfikacyjna z zachowania została ustalona niezgodnie z przepisami prawa</w:t>
      </w:r>
      <w:r>
        <w:rPr>
          <w:sz w:val="24"/>
          <w:szCs w:val="24"/>
        </w:rPr>
        <w:t>,</w:t>
      </w:r>
      <w:r w:rsidRPr="00D0651D">
        <w:rPr>
          <w:sz w:val="24"/>
          <w:szCs w:val="24"/>
        </w:rPr>
        <w:t xml:space="preserve"> dotyczącymi trybu ustalania tej oceny, Dyrektor Zespołu powołuje komisję, która:</w:t>
      </w:r>
    </w:p>
    <w:p w:rsidR="00217A08" w:rsidRDefault="00217A08" w:rsidP="00217A08">
      <w:pPr>
        <w:numPr>
          <w:ilvl w:val="1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rocznej (semestralnej) oceny klasyfikacyjnej z zajęć edukacyjnych – przeprowadza sprawdzian wiadomości i umiejętności ucznia lub słuchacza, w formie pisemnej i ustnej, oraz ustala roczną (semestralną) ocenę klasyfikacyjną z danych zajęć edukacyjnych;</w:t>
      </w:r>
    </w:p>
    <w:p w:rsidR="00217A08" w:rsidRDefault="00217A08" w:rsidP="00217A08">
      <w:pPr>
        <w:numPr>
          <w:ilvl w:val="1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rocznej oceny klasyfikacyjnej zachowania ucznia – ustala roczną ocenę klasyfikacyjną zachowania w drodze głosowania zwykłą większością głosów; w przypadku równej liczby głosów decyduje głos przewodniczącego komisji.</w:t>
      </w:r>
    </w:p>
    <w:p w:rsidR="00217A08" w:rsidRDefault="00217A08" w:rsidP="00217A08">
      <w:pPr>
        <w:numPr>
          <w:ilvl w:val="0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Sprawdzian, o którym mowa w ust. 2 pkt 1, przeprowadza się nie później niż w terminie 5 dni od dnia zgłoszenia zastrzeżeń, o których mowa w ust. 1. Termin sprawdzianu uzgadnia się z uczniem i jego rodzicami (prawnymi opiekunami) lub ze słuchaczem.</w:t>
      </w:r>
    </w:p>
    <w:p w:rsidR="00217A08" w:rsidRDefault="00217A08" w:rsidP="00217A08">
      <w:pPr>
        <w:numPr>
          <w:ilvl w:val="0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skład komisji wchodzą:</w:t>
      </w:r>
    </w:p>
    <w:p w:rsidR="00217A08" w:rsidRDefault="00217A08" w:rsidP="00217A08">
      <w:pPr>
        <w:numPr>
          <w:ilvl w:val="1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rocznej (semestralnej) oceny klasyfikacyjnej z zajęć edukacyjnych: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Zespołu albo </w:t>
      </w:r>
      <w:r w:rsidRPr="00DE6F7E">
        <w:rPr>
          <w:sz w:val="24"/>
          <w:szCs w:val="24"/>
        </w:rPr>
        <w:t>nauczyciel wyznaczony przez Dyrektora</w:t>
      </w:r>
      <w:r>
        <w:rPr>
          <w:sz w:val="24"/>
          <w:szCs w:val="24"/>
        </w:rPr>
        <w:t xml:space="preserve"> – jako przewodniczący komisji,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dane zajęcia edukacyjne,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takie same lub pokrewne zajęcia edukacyjne;</w:t>
      </w:r>
    </w:p>
    <w:p w:rsidR="00217A08" w:rsidRDefault="00217A08" w:rsidP="00217A08">
      <w:pPr>
        <w:numPr>
          <w:ilvl w:val="1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rocznej oceny klasyfikacyjnej zachowania: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Zespołu </w:t>
      </w:r>
      <w:r w:rsidRPr="00DE6F7E">
        <w:rPr>
          <w:sz w:val="24"/>
          <w:szCs w:val="24"/>
        </w:rPr>
        <w:t>albo nauczyciel wyznaczony przez Dyrektora</w:t>
      </w:r>
      <w:r>
        <w:rPr>
          <w:sz w:val="24"/>
          <w:szCs w:val="24"/>
        </w:rPr>
        <w:t xml:space="preserve"> – jako przewodniczący komisji,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</w:t>
      </w:r>
      <w:r w:rsidRPr="00DE6F7E">
        <w:rPr>
          <w:sz w:val="24"/>
          <w:szCs w:val="24"/>
        </w:rPr>
        <w:t>oddziału,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prowadzący zajęcia edukacyjne w danym </w:t>
      </w:r>
      <w:r w:rsidRPr="00DE6F7E">
        <w:rPr>
          <w:sz w:val="24"/>
          <w:szCs w:val="24"/>
        </w:rPr>
        <w:t>oddziale</w:t>
      </w:r>
      <w:r>
        <w:rPr>
          <w:sz w:val="24"/>
          <w:szCs w:val="24"/>
        </w:rPr>
        <w:t>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pedagog,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psycholog,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przedstawiciel Samorządu Uczniów,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przedstawiciel Rady Rodziców.</w:t>
      </w:r>
    </w:p>
    <w:p w:rsidR="00217A08" w:rsidRDefault="00217A08" w:rsidP="00217A08">
      <w:pPr>
        <w:numPr>
          <w:ilvl w:val="0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Nauczyciel, o którym mowa w ust. 4 pkt 1 lit. b, może być zwolniony z udziału w pracy komisji na własną prośbę lub w innych, szczególnie uzasadnionych przypadkach. W takim przypadku Dyrektor Zespołu powołuje innego nauczyciela prowadzącego takie same zajęcia edukacyjne, z tym że powołanie nauczyciela zatrudnionego w innej szkole następuje w porozumieniu z dyrektorem tej szkoły.</w:t>
      </w:r>
    </w:p>
    <w:p w:rsidR="00217A08" w:rsidRDefault="00217A08" w:rsidP="00217A08">
      <w:pPr>
        <w:numPr>
          <w:ilvl w:val="0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Ustalona przez komisję roczna (semestralna) ocena klasyfikacyjna z zajęć edukacyjnych oraz roczna ocena klasyfikacyjna zachowania nie może być niższa od ustalonej wcześniej oceny. Ocena ustalona przez komisję jest ostateczna, z wyjątkiem niedostatecznej rocznej (semestralnej) oceny klasyfikacyjnej z zajęć edukacyjnych, która może być zmieniona w wyniku egzaminu poprawkowego, z zastrzeżeniem § </w:t>
      </w:r>
      <w:r>
        <w:rPr>
          <w:bCs/>
          <w:sz w:val="24"/>
          <w:szCs w:val="24"/>
        </w:rPr>
        <w:t>71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ust.1. </w:t>
      </w:r>
    </w:p>
    <w:p w:rsidR="00217A08" w:rsidRDefault="00217A08" w:rsidP="00217A08">
      <w:pPr>
        <w:numPr>
          <w:ilvl w:val="0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 prac komisji sporządza się protokół zawierający w szczególności:</w:t>
      </w:r>
    </w:p>
    <w:p w:rsidR="00217A08" w:rsidRDefault="00217A08" w:rsidP="00217A08">
      <w:pPr>
        <w:numPr>
          <w:ilvl w:val="1"/>
          <w:numId w:val="84"/>
        </w:numPr>
        <w:autoSpaceDE w:val="0"/>
        <w:spacing w:after="12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w przypadku rocznej (semestralnej) oceny klasyfikacyjnej z zajęć edukacyjnych:</w:t>
      </w:r>
    </w:p>
    <w:p w:rsidR="00217A08" w:rsidRPr="004A3B62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4A3B62">
        <w:rPr>
          <w:sz w:val="24"/>
          <w:szCs w:val="24"/>
        </w:rPr>
        <w:lastRenderedPageBreak/>
        <w:t>nazwę zajęć edukacyjnych, z których był przeprowadzony sprawdzian;</w:t>
      </w:r>
    </w:p>
    <w:p w:rsidR="00217A08" w:rsidRPr="004A3B62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4A3B62">
        <w:rPr>
          <w:sz w:val="24"/>
          <w:szCs w:val="24"/>
        </w:rPr>
        <w:t>imiona i nazwiska osób wchodzących w skład komisji;</w:t>
      </w:r>
    </w:p>
    <w:p w:rsidR="00217A08" w:rsidRPr="004A3B62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4A3B62">
        <w:rPr>
          <w:sz w:val="24"/>
          <w:szCs w:val="24"/>
        </w:rPr>
        <w:t>termin sprawdzianu wiadomości i umiejętności;</w:t>
      </w:r>
    </w:p>
    <w:p w:rsidR="00217A08" w:rsidRPr="004A3B62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4A3B62">
        <w:rPr>
          <w:sz w:val="24"/>
          <w:szCs w:val="24"/>
        </w:rPr>
        <w:t>imię i nazwisko ucznia;</w:t>
      </w:r>
    </w:p>
    <w:p w:rsidR="00217A08" w:rsidRPr="004A3B62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4A3B62">
        <w:rPr>
          <w:sz w:val="24"/>
          <w:szCs w:val="24"/>
        </w:rPr>
        <w:t>zadania sprawdzające,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4A3B62">
        <w:rPr>
          <w:sz w:val="24"/>
          <w:szCs w:val="24"/>
        </w:rPr>
        <w:t>ustaloną ocenę klasyfikacyjną;</w:t>
      </w:r>
    </w:p>
    <w:p w:rsidR="00217A08" w:rsidRDefault="00217A08" w:rsidP="00217A08">
      <w:pPr>
        <w:numPr>
          <w:ilvl w:val="1"/>
          <w:numId w:val="84"/>
        </w:numPr>
        <w:autoSpaceDE w:val="0"/>
        <w:spacing w:after="12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w przypadku rocznej oceny klasyfikacyjnej zachowania:</w:t>
      </w:r>
    </w:p>
    <w:p w:rsidR="00217A08" w:rsidRPr="004A3B62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4A3B62">
        <w:rPr>
          <w:sz w:val="24"/>
          <w:szCs w:val="24"/>
        </w:rPr>
        <w:t>imiona i wchodzących w skład komisji,</w:t>
      </w:r>
    </w:p>
    <w:p w:rsidR="00217A08" w:rsidRPr="004A3B62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4A3B62">
        <w:rPr>
          <w:sz w:val="24"/>
          <w:szCs w:val="24"/>
        </w:rPr>
        <w:t>termin posiedzenia komisji,</w:t>
      </w:r>
    </w:p>
    <w:p w:rsidR="00217A08" w:rsidRPr="00DD1FBA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DD1FBA">
        <w:rPr>
          <w:sz w:val="24"/>
          <w:szCs w:val="24"/>
        </w:rPr>
        <w:t>imię i nazwisko ucznia,</w:t>
      </w:r>
    </w:p>
    <w:p w:rsidR="00217A08" w:rsidRPr="00DD1FBA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DD1FBA">
        <w:rPr>
          <w:sz w:val="24"/>
          <w:szCs w:val="24"/>
        </w:rPr>
        <w:t>wynik głosowania,</w:t>
      </w:r>
    </w:p>
    <w:p w:rsidR="00217A08" w:rsidRDefault="00217A08" w:rsidP="00217A08">
      <w:pPr>
        <w:numPr>
          <w:ilvl w:val="2"/>
          <w:numId w:val="84"/>
        </w:numPr>
        <w:autoSpaceDE w:val="0"/>
        <w:spacing w:after="120"/>
        <w:jc w:val="both"/>
        <w:rPr>
          <w:sz w:val="24"/>
          <w:szCs w:val="24"/>
        </w:rPr>
      </w:pPr>
      <w:r w:rsidRPr="00DD1FBA">
        <w:rPr>
          <w:sz w:val="24"/>
          <w:szCs w:val="24"/>
        </w:rPr>
        <w:t>ustaloną ocenę klasyfikacyjną zachowania wraz z uzasadnieniem</w:t>
      </w:r>
      <w:r>
        <w:rPr>
          <w:sz w:val="24"/>
          <w:szCs w:val="24"/>
        </w:rPr>
        <w:t>.</w:t>
      </w:r>
    </w:p>
    <w:p w:rsidR="00217A08" w:rsidRDefault="00217A08" w:rsidP="00217A08">
      <w:pPr>
        <w:autoSpaceDE w:val="0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Protokół stanowi załącznik do arkusza ocen ucznia.</w:t>
      </w:r>
    </w:p>
    <w:p w:rsidR="00217A08" w:rsidRDefault="00217A08" w:rsidP="00217A08">
      <w:pPr>
        <w:numPr>
          <w:ilvl w:val="0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protokołu, o którym mowa w ust. 7 pkt 1, dołącza się pisemne prace ucznia (słuchacza),  zwięzłą informację o ustnych odpowiedziach ucznia (słuchacza</w:t>
      </w:r>
      <w:r w:rsidRPr="00DD1FBA">
        <w:rPr>
          <w:sz w:val="24"/>
          <w:szCs w:val="24"/>
        </w:rPr>
        <w:t>) i zwięzłą informację o wykonaniu przez ucznia (słuchacza) zadania praktycznego.</w:t>
      </w:r>
    </w:p>
    <w:p w:rsidR="00217A08" w:rsidRDefault="00217A08" w:rsidP="00217A08">
      <w:pPr>
        <w:numPr>
          <w:ilvl w:val="0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(słuchacz), który z przyczyn usprawiedliwionych nie przystąpił do sprawdzianu, o którym mowa w ust. 2 pkt 1, w wyznaczonym terminie, może przystąpić do niego w dodatkowym terminie, wyznaczonym przez Dyrektora Zespołu.</w:t>
      </w:r>
    </w:p>
    <w:p w:rsidR="00217A08" w:rsidRDefault="00217A08" w:rsidP="00217A08">
      <w:pPr>
        <w:numPr>
          <w:ilvl w:val="0"/>
          <w:numId w:val="8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Przepisy ust. 1 – 9 stosuje się odpowiednio w przypadku rocznej (semestralnej) oceny klasyfikacyjnej z zajęć edukacyjnych uzyskanej w wyniku egzaminu poprawkowego, z tym że termin do zgłoszenia zastrzeżeń wynosi 5 dni od dnia przeprowadzenia egzaminu poprawkowego. W tym przypadku ocena ustalona przez komisję jest ostateczna.</w:t>
      </w:r>
    </w:p>
    <w:p w:rsidR="00217A08" w:rsidRDefault="00217A08" w:rsidP="00217A08">
      <w:pPr>
        <w:autoSpaceDE w:val="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73</w:t>
      </w:r>
    </w:p>
    <w:p w:rsidR="00217A08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może nie być klasyfikowany z jednego, kilku lub wszystkich zajęć edukacyjnych, jeżeli brak podstaw do ustalenia śródrocznej lub rocznej oceny klasyfikacyjnej z powodu nieobecności ucznia na zajęciach edukacyjnych przekraczającej połowę czasu przeznaczonego na te zajęcia w szkolnym planie nauczania. </w:t>
      </w:r>
    </w:p>
    <w:p w:rsidR="00217A08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nieklasyfikowany z powodu usprawiedliwionej nieobecności, uczeń nieklasyfikowany z powodu nieobecności nieusprawiedliwionej, ale za zgodą Rady Pedagogicznej oraz uczeń  realizujący indywidualny tok lub program nauki mają prawo do egzaminu klasyfikacyjnego.</w:t>
      </w:r>
    </w:p>
    <w:p w:rsidR="00217A08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ucznia, nieklasyfikowanego z powodu usprawiedliwionej nieobecności z prowadzonej w Zespole praktycznej nauki zawodu, szkoła organizuje zajęcia umożliwiające uzupełnienie programu nauczania i ustalenie rocznej (semestralnej) oceny klasyfikacyjnej z zajęć praktycznych. </w:t>
      </w:r>
    </w:p>
    <w:p w:rsidR="00217A08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pisemny wniosek ucznia, nieklasyfikowanego z powodu nieusprawiedliwionej nieobecności, lub na wniosek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rodziców (opiekunów prawnych) ucznia, skierowany do Dyrektora Zespołu, Rada Pedagogiczna może wyrazić zgodę na zdawanie egzaminu klasyfikacyjnego. </w:t>
      </w:r>
    </w:p>
    <w:p w:rsidR="00A042E9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zdaje również uczeń</w:t>
      </w:r>
      <w:r w:rsidR="00A042E9">
        <w:rPr>
          <w:sz w:val="24"/>
          <w:szCs w:val="24"/>
        </w:rPr>
        <w:t>:</w:t>
      </w:r>
    </w:p>
    <w:p w:rsidR="00217A08" w:rsidRPr="00594E11" w:rsidRDefault="00217A08" w:rsidP="00594E11">
      <w:pPr>
        <w:pStyle w:val="Akapitzlist"/>
        <w:numPr>
          <w:ilvl w:val="0"/>
          <w:numId w:val="121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594E11">
        <w:rPr>
          <w:sz w:val="24"/>
          <w:szCs w:val="24"/>
        </w:rPr>
        <w:t>realizujący, na podstawie odrębnych przepisów, indywidualny program lub tok nauki</w:t>
      </w:r>
      <w:r w:rsidR="00A042E9" w:rsidRPr="00594E11">
        <w:rPr>
          <w:sz w:val="24"/>
          <w:szCs w:val="24"/>
        </w:rPr>
        <w:t>,</w:t>
      </w:r>
    </w:p>
    <w:p w:rsidR="00A042E9" w:rsidRPr="00594E11" w:rsidRDefault="00A042E9" w:rsidP="00594E11">
      <w:pPr>
        <w:pStyle w:val="Akapitzlist"/>
        <w:numPr>
          <w:ilvl w:val="0"/>
          <w:numId w:val="121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594E11">
        <w:rPr>
          <w:sz w:val="24"/>
          <w:szCs w:val="24"/>
        </w:rPr>
        <w:lastRenderedPageBreak/>
        <w:t>przechodzący ze szkoły publicznej lub szkoły niepublicznej o uprawnieniach szkoły publicznej jednego typu do szkoły publicznej innego typu.</w:t>
      </w:r>
    </w:p>
    <w:p w:rsidR="00217A08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przeprowadza się nie później niż w dniu poprzedzającym dzień zakończenia rocznych zajęć dydaktyczno-wychowawczych. Termin egzaminu klasyfikacyjnego Dyrektor uzgadnia z uczniem i jego rodzicami (prawnymi opiekunami).</w:t>
      </w:r>
    </w:p>
    <w:p w:rsidR="00217A08" w:rsidRPr="00BD34B2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klasyfikacyjny przeprowadza komisja, w skład której wchodzą nauczyciel danych zajęć edukacyjnych – </w:t>
      </w:r>
      <w:r w:rsidRPr="002D23C1">
        <w:rPr>
          <w:sz w:val="24"/>
          <w:szCs w:val="24"/>
        </w:rPr>
        <w:t>jako przewodniczący komisji</w:t>
      </w:r>
      <w:r>
        <w:rPr>
          <w:sz w:val="24"/>
          <w:szCs w:val="24"/>
        </w:rPr>
        <w:t xml:space="preserve"> i nauczyciel takich samych lub pokrewnych zajęć edukacyjnych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wskazany przez Dyrektora Zespołu </w:t>
      </w:r>
      <w:r w:rsidRPr="00BD34B2">
        <w:rPr>
          <w:sz w:val="24"/>
          <w:szCs w:val="24"/>
        </w:rPr>
        <w:t>z zastrzeżeniem ust. 8.</w:t>
      </w:r>
    </w:p>
    <w:p w:rsidR="00217A08" w:rsidRPr="00BD34B2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 w:rsidRPr="00BD34B2">
        <w:rPr>
          <w:sz w:val="24"/>
          <w:szCs w:val="24"/>
        </w:rPr>
        <w:t xml:space="preserve">Egzamin klasyfikacyjny zdawany przez ucznia, </w:t>
      </w:r>
      <w:r w:rsidR="00594E11">
        <w:rPr>
          <w:sz w:val="24"/>
          <w:szCs w:val="24"/>
        </w:rPr>
        <w:t>o którym mowa w ust.5 pkt 2</w:t>
      </w:r>
      <w:r w:rsidRPr="00BD34B2">
        <w:rPr>
          <w:sz w:val="24"/>
          <w:szCs w:val="24"/>
        </w:rPr>
        <w:t>, przeprowadza komisja, w skład której wchodzą:</w:t>
      </w:r>
    </w:p>
    <w:p w:rsidR="00217A08" w:rsidRPr="00BD34B2" w:rsidRDefault="00217A08" w:rsidP="00594E11">
      <w:pPr>
        <w:pStyle w:val="Akapitzlist"/>
        <w:numPr>
          <w:ilvl w:val="1"/>
          <w:numId w:val="12"/>
        </w:numPr>
        <w:autoSpaceDE w:val="0"/>
        <w:spacing w:after="120"/>
        <w:jc w:val="both"/>
        <w:rPr>
          <w:sz w:val="24"/>
          <w:szCs w:val="24"/>
        </w:rPr>
      </w:pPr>
      <w:r w:rsidRPr="00BD34B2">
        <w:rPr>
          <w:sz w:val="24"/>
          <w:szCs w:val="24"/>
        </w:rPr>
        <w:t>Dyrektor Zespołu albo nauczyciel wyznaczony przez Dyrektora - jako przewodniczący komisji;</w:t>
      </w:r>
    </w:p>
    <w:p w:rsidR="00217A08" w:rsidRPr="00BD34B2" w:rsidRDefault="00217A08" w:rsidP="00217A08">
      <w:pPr>
        <w:pStyle w:val="Akapitzlist"/>
        <w:numPr>
          <w:ilvl w:val="1"/>
          <w:numId w:val="12"/>
        </w:numPr>
        <w:autoSpaceDE w:val="0"/>
        <w:spacing w:after="120"/>
        <w:jc w:val="both"/>
        <w:rPr>
          <w:sz w:val="24"/>
          <w:szCs w:val="24"/>
        </w:rPr>
      </w:pPr>
      <w:r w:rsidRPr="00BD34B2">
        <w:rPr>
          <w:sz w:val="24"/>
          <w:szCs w:val="24"/>
        </w:rPr>
        <w:t>nauczyciel  albo nauczyciele obowiązkowych zajęć edukacyjnych, z których przeprowadzany jest egzamin.</w:t>
      </w:r>
    </w:p>
    <w:p w:rsidR="00217A08" w:rsidRPr="0044559F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 w:rsidRPr="0044559F">
        <w:rPr>
          <w:sz w:val="24"/>
          <w:szCs w:val="24"/>
        </w:rPr>
        <w:t>Zadania egzaminacyjne ustala nauczyciel prowadzący zajęcia, z których uczeń (słuchacz) nie był klasyfikowany.</w:t>
      </w:r>
    </w:p>
    <w:p w:rsidR="00217A08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przeprowadza się w formie pisemnej i ustnej, natomiast egzamin z informatyki, </w:t>
      </w:r>
      <w:r>
        <w:rPr>
          <w:bCs/>
          <w:sz w:val="24"/>
          <w:szCs w:val="24"/>
        </w:rPr>
        <w:t xml:space="preserve">zajęć komputerowych i </w:t>
      </w:r>
      <w:r>
        <w:rPr>
          <w:sz w:val="24"/>
          <w:szCs w:val="24"/>
        </w:rPr>
        <w:t>wychowania fizycznego ma przede wszystkim formę zadań praktycznych. Część pisemna egzaminu klasyfikacyjnego trwa 60 minut.</w:t>
      </w:r>
    </w:p>
    <w:p w:rsidR="00217A08" w:rsidRDefault="00217A08" w:rsidP="00217A08">
      <w:pPr>
        <w:numPr>
          <w:ilvl w:val="0"/>
          <w:numId w:val="12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czasie egzaminu klasyfikacyjnego mogą być obecni – w charakterze obserwatorów – rodzice (prawni opiekunowie) ucznia.</w:t>
      </w:r>
    </w:p>
    <w:p w:rsidR="00217A08" w:rsidRDefault="00217A08" w:rsidP="00217A08">
      <w:pPr>
        <w:pStyle w:val="Tekstpodstawowy31"/>
        <w:numPr>
          <w:ilvl w:val="0"/>
          <w:numId w:val="12"/>
        </w:numPr>
        <w:spacing w:after="120"/>
        <w:ind w:right="-1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Z przeprowadzonego egzaminu klasyfikacyjnego sporządza się protokół, zawierający w szczególności:</w:t>
      </w:r>
    </w:p>
    <w:p w:rsidR="00217A08" w:rsidRPr="003F038C" w:rsidRDefault="00217A08" w:rsidP="00217A08">
      <w:pPr>
        <w:numPr>
          <w:ilvl w:val="2"/>
          <w:numId w:val="12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3F038C">
        <w:rPr>
          <w:sz w:val="24"/>
          <w:szCs w:val="24"/>
        </w:rPr>
        <w:t>nazwę zajęć edukacyjnych, z których był przeprowadzony egzamin;</w:t>
      </w:r>
    </w:p>
    <w:p w:rsidR="00217A08" w:rsidRPr="003F038C" w:rsidRDefault="00217A08" w:rsidP="00217A08">
      <w:pPr>
        <w:numPr>
          <w:ilvl w:val="2"/>
          <w:numId w:val="12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3F038C">
        <w:rPr>
          <w:sz w:val="24"/>
          <w:szCs w:val="24"/>
        </w:rPr>
        <w:t>imiona i nazwiska osób wchodzących w skład komisji;</w:t>
      </w:r>
    </w:p>
    <w:p w:rsidR="00217A08" w:rsidRPr="003F038C" w:rsidRDefault="00217A08" w:rsidP="00217A08">
      <w:pPr>
        <w:numPr>
          <w:ilvl w:val="2"/>
          <w:numId w:val="12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3F038C">
        <w:rPr>
          <w:sz w:val="24"/>
          <w:szCs w:val="24"/>
        </w:rPr>
        <w:t>termin egzaminu poprawkowego;</w:t>
      </w:r>
    </w:p>
    <w:p w:rsidR="00217A08" w:rsidRPr="003F038C" w:rsidRDefault="00217A08" w:rsidP="00217A08">
      <w:pPr>
        <w:numPr>
          <w:ilvl w:val="2"/>
          <w:numId w:val="12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3F038C">
        <w:rPr>
          <w:sz w:val="24"/>
          <w:szCs w:val="24"/>
        </w:rPr>
        <w:t>imię i nazwisko ucznia;</w:t>
      </w:r>
    </w:p>
    <w:p w:rsidR="00217A08" w:rsidRPr="003F038C" w:rsidRDefault="00217A08" w:rsidP="00217A08">
      <w:pPr>
        <w:numPr>
          <w:ilvl w:val="2"/>
          <w:numId w:val="12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3F038C">
        <w:rPr>
          <w:sz w:val="24"/>
          <w:szCs w:val="24"/>
        </w:rPr>
        <w:t>zadania egzaminacyjne,</w:t>
      </w:r>
    </w:p>
    <w:p w:rsidR="00217A08" w:rsidRPr="003F038C" w:rsidRDefault="00217A08" w:rsidP="00217A08">
      <w:pPr>
        <w:numPr>
          <w:ilvl w:val="2"/>
          <w:numId w:val="12"/>
        </w:numPr>
        <w:autoSpaceDE w:val="0"/>
        <w:spacing w:after="120"/>
        <w:ind w:left="709"/>
        <w:jc w:val="both"/>
        <w:rPr>
          <w:sz w:val="24"/>
          <w:szCs w:val="24"/>
        </w:rPr>
      </w:pPr>
      <w:r w:rsidRPr="003F038C">
        <w:rPr>
          <w:sz w:val="24"/>
          <w:szCs w:val="24"/>
        </w:rPr>
        <w:t>ustaloną ocenę klasyfikacyjną;</w:t>
      </w:r>
    </w:p>
    <w:p w:rsidR="00217A08" w:rsidRDefault="00217A08" w:rsidP="00217A08">
      <w:pPr>
        <w:spacing w:before="280" w:after="120"/>
        <w:ind w:left="352" w:firstLine="28"/>
        <w:rPr>
          <w:sz w:val="24"/>
          <w:szCs w:val="24"/>
        </w:rPr>
      </w:pPr>
      <w:r>
        <w:rPr>
          <w:sz w:val="24"/>
          <w:szCs w:val="24"/>
        </w:rPr>
        <w:t xml:space="preserve">Do protokołu dołącza się pisemne prace ucznia, zwięzłą informację o ustnych odpowiedziach </w:t>
      </w:r>
      <w:r w:rsidRPr="003F038C">
        <w:rPr>
          <w:sz w:val="24"/>
          <w:szCs w:val="24"/>
        </w:rPr>
        <w:t>ucznia i zwięzłą informację o wykonaniu przez ucznia zadania praktycznego</w:t>
      </w:r>
      <w:r>
        <w:rPr>
          <w:rFonts w:ascii="Arial" w:hAnsi="Arial" w:cs="Arial"/>
          <w:color w:val="586C81"/>
        </w:rPr>
        <w:t xml:space="preserve">. </w:t>
      </w:r>
      <w:r>
        <w:rPr>
          <w:sz w:val="24"/>
          <w:szCs w:val="24"/>
        </w:rPr>
        <w:t>Protokół stanowi załącznik do arkusza ocen ucznia</w:t>
      </w:r>
    </w:p>
    <w:p w:rsidR="00217A08" w:rsidRDefault="00217A08" w:rsidP="00217A08">
      <w:pPr>
        <w:pStyle w:val="Tekstpodstawowy31"/>
        <w:numPr>
          <w:ilvl w:val="0"/>
          <w:numId w:val="12"/>
        </w:numPr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Uczeń, który z przyczyn usprawiedliwionych nie przystąpił do egzaminu klasyfikacyjnego w wyznaczonym terminie, może przystąpić do niego w dodatkowym terminie wyznaczonym przez Dyrektora Zespołu.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§ 74</w:t>
      </w:r>
    </w:p>
    <w:p w:rsidR="00217A08" w:rsidRDefault="00217A08" w:rsidP="00217A08">
      <w:pPr>
        <w:numPr>
          <w:ilvl w:val="0"/>
          <w:numId w:val="85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Ustalona przez nauczyciela albo uzyskana w wyniku egzaminu klasyfikacyjnego roczna (semestralna) ocena klasyfikacyjna z zajęć edukacyjnych jest ostateczna, z zastrzeżeniem ust. 2 i § 72.</w:t>
      </w:r>
    </w:p>
    <w:p w:rsidR="00217A08" w:rsidRDefault="00217A08" w:rsidP="00217A08">
      <w:pPr>
        <w:numPr>
          <w:ilvl w:val="0"/>
          <w:numId w:val="85"/>
        </w:numPr>
        <w:autoSpaceDE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Ustalona przez nauczyciela albo uzyskana w wyniku egzaminu klasyfikacyjnego niedostateczna roczna (semestralna) ocena klasyfikacyjna z zajęć edukacyjnych może być zmieniona w wyniku egzaminu poprawkowego, z zastrzeżeniem § 71 ust.1 i  § 72.</w:t>
      </w:r>
    </w:p>
    <w:p w:rsidR="00217A08" w:rsidRDefault="00217A08" w:rsidP="00217A08">
      <w:pPr>
        <w:numPr>
          <w:ilvl w:val="0"/>
          <w:numId w:val="85"/>
        </w:numPr>
        <w:autoSpaceDE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Ustalona przez wychowawcę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klasy roczna ocena klasyfikacyjna zachowania jest ostateczna, z zastrzeżeniem § 72.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75</w:t>
      </w:r>
    </w:p>
    <w:p w:rsidR="00217A08" w:rsidRDefault="00217A08" w:rsidP="00217A08">
      <w:pPr>
        <w:numPr>
          <w:ilvl w:val="0"/>
          <w:numId w:val="4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Słuchaczowi szkoły dla dorosłych powtarzającemu semestr przed upływem trzech lat od daty przerwania nauki zalicza się zajęcia edukacyjne, z których uzyskał poprzednio ocenę klasyfikacyjną wyższą od  oceny niedostatecznej i zwalnia się go z obowiązku uczęszczania na te zajęcia.</w:t>
      </w:r>
    </w:p>
    <w:p w:rsidR="00217A08" w:rsidRDefault="00217A08" w:rsidP="00217A08">
      <w:pPr>
        <w:numPr>
          <w:ilvl w:val="0"/>
          <w:numId w:val="40"/>
        </w:numPr>
        <w:autoSpaceDE w:val="0"/>
        <w:spacing w:after="120"/>
        <w:jc w:val="both"/>
        <w:rPr>
          <w:szCs w:val="24"/>
        </w:rPr>
      </w:pPr>
      <w:r>
        <w:rPr>
          <w:sz w:val="24"/>
          <w:szCs w:val="24"/>
        </w:rPr>
        <w:t>Słuchaczowi, który w okresie trzech lat przed podjęciem nauki w szkole zdał egzamin eksternistyczny z zakresu poszczególnych obowiązkowych zajęć edukacyjnych określonych w szkolnym planie nauczania, zalicza się te zajęcia i zwalnia się go z obowiązku uczęszczania  na nie.</w:t>
      </w:r>
    </w:p>
    <w:p w:rsidR="00217A08" w:rsidRDefault="00217A08" w:rsidP="00217A08">
      <w:pPr>
        <w:pStyle w:val="Tekstpodstawowywcity"/>
        <w:numPr>
          <w:ilvl w:val="0"/>
          <w:numId w:val="40"/>
        </w:numPr>
        <w:spacing w:after="120"/>
        <w:rPr>
          <w:szCs w:val="24"/>
        </w:rPr>
      </w:pPr>
      <w:r>
        <w:rPr>
          <w:szCs w:val="24"/>
        </w:rPr>
        <w:t xml:space="preserve">Zwolnienie może dotyczyć semestru, roku szkolnego, kilku lat nauki lub całego cyklu kształcenia, odpowiednio do zakresu programu nauczania zajęć edukacyjnych zdanych na egzaminie eksternistycznym. </w:t>
      </w:r>
    </w:p>
    <w:p w:rsidR="00217A08" w:rsidRDefault="00217A08" w:rsidP="00217A08">
      <w:pPr>
        <w:pStyle w:val="Tekstpodstawowywcity"/>
        <w:numPr>
          <w:ilvl w:val="0"/>
          <w:numId w:val="40"/>
        </w:numPr>
        <w:spacing w:after="120"/>
        <w:rPr>
          <w:szCs w:val="24"/>
        </w:rPr>
      </w:pPr>
      <w:r>
        <w:rPr>
          <w:szCs w:val="24"/>
        </w:rPr>
        <w:t xml:space="preserve">W przypadku zwolnienia, o którym mowa w ust. 1, w dokumentacji przebiegu nauczania wpisuje się „zwolniony z obowiązku uczęszczania na zajęcia” lub „zwolniona z obowiązku uczęszczania na zajęcia” oraz podstawę prawną zwolnienia. </w:t>
      </w:r>
    </w:p>
    <w:p w:rsidR="00EE2744" w:rsidRDefault="00217A08" w:rsidP="00EE2744">
      <w:pPr>
        <w:numPr>
          <w:ilvl w:val="0"/>
          <w:numId w:val="4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zwolnienia, o którym mowa w ust. 2, w dokumentacji przebiegu nauczania wpisuje się „zwolniony z obowiązku uczęszczania na zajęcia”  lub „zwolniona z obowiązku uczęszczania na zajęcia” oraz podstawę prawną zwolnienia. Zwolnienie jest równoznaczne z otrzymaniem semestralnej oceny klasyfikacyjnej z danych zajęć edukacyjnych zgodnej z oceną uzyskaną w wyniku egzaminu eksternistycznego.</w:t>
      </w:r>
    </w:p>
    <w:p w:rsidR="00EE2744" w:rsidRPr="00EE2744" w:rsidRDefault="00EE2744" w:rsidP="00EE2744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76</w:t>
      </w:r>
    </w:p>
    <w:p w:rsidR="00217A08" w:rsidRDefault="00217A08" w:rsidP="00217A08">
      <w:pPr>
        <w:numPr>
          <w:ilvl w:val="0"/>
          <w:numId w:val="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zwalnia słuchacza Szkoły Policealnej z obowiązku realizacji zajęć edukacyjnych „Podstawy przedsiębiorczości”,  jeżeli przedłoży on świadectwo ukończenia szkoły dającej wykształcenie średnie, z którego wynika, że zrealizował on te zajęcia.</w:t>
      </w:r>
    </w:p>
    <w:p w:rsidR="00217A08" w:rsidRDefault="00217A08" w:rsidP="00217A08">
      <w:pPr>
        <w:numPr>
          <w:ilvl w:val="0"/>
          <w:numId w:val="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zwolnienia, o którym mowa w ust. 1 , w dokumentacji przebiegu nauczania zamiast oceny klasyfikacyjnej wpisuje się „zwolniony” lub „zwolniona”</w:t>
      </w:r>
      <w:r>
        <w:rPr>
          <w:i/>
          <w:sz w:val="24"/>
          <w:szCs w:val="24"/>
        </w:rPr>
        <w:t xml:space="preserve">, </w:t>
      </w:r>
      <w:r>
        <w:rPr>
          <w:iCs/>
          <w:sz w:val="24"/>
          <w:szCs w:val="24"/>
        </w:rPr>
        <w:t>a także rodzaj świadectwa będącego podstawą zwolnienia i datę jego wydania.</w:t>
      </w:r>
    </w:p>
    <w:p w:rsidR="00217A08" w:rsidRDefault="00217A08" w:rsidP="00217A08">
      <w:pPr>
        <w:autoSpaceDE w:val="0"/>
        <w:ind w:left="36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77</w:t>
      </w:r>
    </w:p>
    <w:p w:rsidR="00217A08" w:rsidRDefault="00217A08" w:rsidP="00217A08">
      <w:pPr>
        <w:numPr>
          <w:ilvl w:val="0"/>
          <w:numId w:val="8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Zespołu:</w:t>
      </w:r>
    </w:p>
    <w:p w:rsidR="00217A08" w:rsidRDefault="00217A08" w:rsidP="00217A08">
      <w:pPr>
        <w:numPr>
          <w:ilvl w:val="1"/>
          <w:numId w:val="86"/>
        </w:numPr>
        <w:autoSpaceDE w:val="0"/>
        <w:spacing w:after="120"/>
        <w:jc w:val="both"/>
        <w:rPr>
          <w:rFonts w:ascii="Arial" w:hAnsi="Arial" w:cs="Arial"/>
          <w:color w:val="586C81"/>
          <w:shd w:val="clear" w:color="auto" w:fill="FFFF00"/>
        </w:rPr>
      </w:pPr>
      <w:r>
        <w:rPr>
          <w:sz w:val="24"/>
          <w:szCs w:val="24"/>
        </w:rPr>
        <w:t>zwalnia słuchacza z obowiązku odbycia praktycznej nauki zawodu w całości, jeżeli przedłoży on:</w:t>
      </w:r>
    </w:p>
    <w:p w:rsidR="00217A08" w:rsidRPr="00AD618B" w:rsidRDefault="00217A08" w:rsidP="00217A08">
      <w:pPr>
        <w:numPr>
          <w:ilvl w:val="2"/>
          <w:numId w:val="86"/>
        </w:numPr>
        <w:autoSpaceDE w:val="0"/>
        <w:spacing w:after="120"/>
        <w:jc w:val="both"/>
        <w:rPr>
          <w:sz w:val="24"/>
          <w:szCs w:val="24"/>
        </w:rPr>
      </w:pPr>
      <w:r w:rsidRPr="00FF7390">
        <w:rPr>
          <w:sz w:val="24"/>
          <w:szCs w:val="24"/>
        </w:rPr>
        <w:t>uzyskane przed rozpoczęciem nauki w szkole: świadectwo lub dyplom uzyskania tytułu zawodowego wydane po zdaniu egzaminu kwalifikacyjnego lub świadectwo równorzędne, świadectwo czeladnicze lub dyplom mistrzowski - w zawodzie, w którym się kształci, lub dokument równorzędny wydany w innym państwie członkowskim Unii Europejskiej, państwie członkowskim Europejskiego Porozumienia o Wolnym Handlu (EFTA) - stronie umowy o Europejskim Obszarze Gospodarczym lub Konfederacji Szwajcarskiej lub</w:t>
      </w:r>
    </w:p>
    <w:p w:rsidR="00217A08" w:rsidRDefault="00217A08" w:rsidP="00217A08">
      <w:pPr>
        <w:numPr>
          <w:ilvl w:val="2"/>
          <w:numId w:val="8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wydane przez pracodawcę, potwierdzające przepracowanie w zawodzie, w którym się kształci, okresu co najmniej równego okresowi </w:t>
      </w:r>
      <w:r w:rsidRPr="00FF7390">
        <w:rPr>
          <w:sz w:val="24"/>
          <w:szCs w:val="24"/>
        </w:rPr>
        <w:t>kształcenia</w:t>
      </w:r>
      <w:r>
        <w:rPr>
          <w:sz w:val="24"/>
          <w:szCs w:val="24"/>
        </w:rPr>
        <w:t>, przewidzianemu dla danego zawodu;</w:t>
      </w:r>
    </w:p>
    <w:p w:rsidR="00217A08" w:rsidRDefault="00217A08" w:rsidP="00217A08">
      <w:pPr>
        <w:numPr>
          <w:ilvl w:val="1"/>
          <w:numId w:val="86"/>
        </w:numPr>
        <w:autoSpaceDE w:val="0"/>
        <w:spacing w:after="120"/>
        <w:jc w:val="both"/>
        <w:rPr>
          <w:rFonts w:ascii="Arial" w:hAnsi="Arial" w:cs="Arial"/>
          <w:color w:val="586C81"/>
          <w:shd w:val="clear" w:color="auto" w:fill="FFFF00"/>
        </w:rPr>
      </w:pPr>
      <w:r>
        <w:rPr>
          <w:sz w:val="24"/>
          <w:szCs w:val="24"/>
        </w:rPr>
        <w:lastRenderedPageBreak/>
        <w:t>może zwolnić słuchacza z obowiązku odbycia praktycznej nauki zawodu w części, jeżeli przedstawi on:</w:t>
      </w:r>
    </w:p>
    <w:p w:rsidR="00217A08" w:rsidRPr="00FF7390" w:rsidRDefault="00217A08" w:rsidP="00217A08">
      <w:pPr>
        <w:numPr>
          <w:ilvl w:val="2"/>
          <w:numId w:val="86"/>
        </w:numPr>
        <w:autoSpaceDE w:val="0"/>
        <w:spacing w:after="120"/>
        <w:jc w:val="both"/>
        <w:rPr>
          <w:sz w:val="24"/>
          <w:szCs w:val="24"/>
        </w:rPr>
      </w:pPr>
      <w:r w:rsidRPr="00FF7390">
        <w:rPr>
          <w:sz w:val="24"/>
          <w:szCs w:val="24"/>
        </w:rPr>
        <w:t xml:space="preserve">uzyskane przed rozpoczęciem nauki w szkole: świadectwo lub dyplom uzyskania tytułu zawodowego wydane po zdaniu egzaminu kwalifikacyjnego lub świadectwo równorzędne, świadectwo czeladnicze, dyplom mistrzowski, świadectwo potwierdzające kwalifikację w zawodzie lub dyplom potwierdzający kwalifikacje </w:t>
      </w:r>
      <w:r>
        <w:rPr>
          <w:sz w:val="24"/>
          <w:szCs w:val="24"/>
        </w:rPr>
        <w:t>w zawodzie</w:t>
      </w:r>
      <w:r w:rsidRPr="00FF7390">
        <w:rPr>
          <w:sz w:val="24"/>
          <w:szCs w:val="24"/>
        </w:rPr>
        <w:t xml:space="preserve"> – w zawodzie wchodzącym w zakres zawodu, w którym się kształci, lub dokument równorzędny wydany w innym państwie członkowskim Unii Europejskiej, państwie członkowskim Europejskiego Porozumienia o Wolnym Handlu (EFTA) - stronie umowy o Europejskim Obszarze Gospodarczym lub Konfederacji Szwajcarskiej lub</w:t>
      </w:r>
    </w:p>
    <w:p w:rsidR="00217A08" w:rsidRPr="004B4347" w:rsidRDefault="00217A08" w:rsidP="00217A08">
      <w:pPr>
        <w:numPr>
          <w:ilvl w:val="2"/>
          <w:numId w:val="86"/>
        </w:numPr>
        <w:autoSpaceDE w:val="0"/>
        <w:spacing w:after="120"/>
        <w:jc w:val="both"/>
        <w:rPr>
          <w:sz w:val="24"/>
          <w:szCs w:val="24"/>
        </w:rPr>
      </w:pPr>
      <w:r w:rsidRPr="00FF7390">
        <w:rPr>
          <w:sz w:val="24"/>
          <w:szCs w:val="24"/>
        </w:rPr>
        <w:t>zaświadczenie wydane przez pracodawcę, potwierdzające przepracowanie w zawodzie, w którym się kształci, okresu co najmniej równego okresowi kształcenia, przewidzianemu dla zawodu wchodzącego w zakres zawodu, w którym się kształci,</w:t>
      </w:r>
    </w:p>
    <w:p w:rsidR="00217A08" w:rsidRDefault="00217A08" w:rsidP="00217A08">
      <w:pPr>
        <w:numPr>
          <w:ilvl w:val="2"/>
          <w:numId w:val="8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zaświadczenie wydane przez pracodawcę, potwierdzające zatrudnienie w zawodzie, w którym się kształci, lub w zawodzie,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wchodzącym w zakres zawodu, w którym się kształci.</w:t>
      </w:r>
    </w:p>
    <w:p w:rsidR="00217A08" w:rsidRDefault="00217A08" w:rsidP="00217A08">
      <w:pPr>
        <w:numPr>
          <w:ilvl w:val="0"/>
          <w:numId w:val="8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Zaświadczenie, o którym mowa w ust. 1 pkt. 2 lit. c, powinno być przedłożone Dyrektorowi Zespołu w każdym semestrze, w którym słuchacza obowiązuje odbycie praktycznej nauki zawodu.</w:t>
      </w:r>
    </w:p>
    <w:p w:rsidR="00217A08" w:rsidRDefault="00217A08" w:rsidP="00217A08">
      <w:pPr>
        <w:numPr>
          <w:ilvl w:val="0"/>
          <w:numId w:val="8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Zwolnienie, o którym mowa w ust. 1 pkt 2, może nastąpić po ustaleniu przez Dyrektora Zespołu wspólnego zakresu umiejętności zawodowych dla zawodu, w którym słuchacz się kształci, i dla zawodu wchodzącego w zakres tego zawodu.</w:t>
      </w:r>
    </w:p>
    <w:p w:rsidR="00217A08" w:rsidRDefault="00217A08" w:rsidP="00217A08">
      <w:pPr>
        <w:numPr>
          <w:ilvl w:val="0"/>
          <w:numId w:val="8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Słuchacz, który został zwolniony w części z obowiązku odbycia praktycznej nauki zawodu, zdaje egzamin uzupełniający na zasadach określonych dla egzaminów klasyfikacyjnych. Zakres egzaminu uzupełniającego określa Dyrektor Zespołu.</w:t>
      </w:r>
    </w:p>
    <w:p w:rsidR="00217A08" w:rsidRDefault="00217A08" w:rsidP="00217A08">
      <w:pPr>
        <w:numPr>
          <w:ilvl w:val="0"/>
          <w:numId w:val="8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zwolnienia w całości lub części z obowiązku odbycia praktycznej nauki zawodu w dokumentacji przebiegu nauczania wpisuje się „zwolniony” odpowiednio „w całości” lub „części z praktycznej nauki zawodu” oraz podstawę prawną zwolnienia.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before="120"/>
        <w:jc w:val="center"/>
        <w:rPr>
          <w:szCs w:val="24"/>
        </w:rPr>
      </w:pPr>
      <w:r>
        <w:rPr>
          <w:sz w:val="24"/>
          <w:szCs w:val="24"/>
        </w:rPr>
        <w:t>§ 78</w:t>
      </w:r>
    </w:p>
    <w:p w:rsidR="00217A08" w:rsidRDefault="00217A08" w:rsidP="00217A08">
      <w:pPr>
        <w:pStyle w:val="Tekstpodstawowywcity21"/>
        <w:numPr>
          <w:ilvl w:val="0"/>
          <w:numId w:val="44"/>
        </w:numPr>
        <w:spacing w:after="120"/>
        <w:rPr>
          <w:szCs w:val="24"/>
        </w:rPr>
      </w:pPr>
      <w:r>
        <w:rPr>
          <w:szCs w:val="24"/>
        </w:rPr>
        <w:t xml:space="preserve">Uczeń (słuchacz) otrzymuje promocję do klasy programowo wyższej (na semestr programowo wyższy), jeżeli ze wszystkich obowiązkowych zajęć edukacyjnych określonych w szkolnym planie nauczania uzyskał roczne semestralne oceny klasyfikacyjne wyższe od oceny niedostatecznej z zastrzeżeniem § </w:t>
      </w:r>
      <w:r>
        <w:rPr>
          <w:bCs/>
          <w:szCs w:val="24"/>
        </w:rPr>
        <w:t>66</w:t>
      </w:r>
      <w:r>
        <w:rPr>
          <w:b/>
          <w:bCs/>
          <w:szCs w:val="24"/>
        </w:rPr>
        <w:t xml:space="preserve"> </w:t>
      </w:r>
      <w:r>
        <w:rPr>
          <w:szCs w:val="24"/>
        </w:rPr>
        <w:t>ust.12.</w:t>
      </w:r>
    </w:p>
    <w:p w:rsidR="00217A08" w:rsidRDefault="00217A08" w:rsidP="00217A08">
      <w:pPr>
        <w:pStyle w:val="Tekstpodstawowywcity21"/>
        <w:numPr>
          <w:ilvl w:val="0"/>
          <w:numId w:val="44"/>
        </w:numPr>
        <w:spacing w:after="120"/>
        <w:rPr>
          <w:szCs w:val="24"/>
        </w:rPr>
      </w:pPr>
      <w:r>
        <w:rPr>
          <w:szCs w:val="24"/>
        </w:rPr>
        <w:t>Laureaci i finaliści olimpiad przedmiotowych o zasięgu wojewódzkim i ponadwojewódzkim otrzymują z danych zajęć edukacyjnych celującą roczną (semestralną) ocenę klasyfikacyjną.</w:t>
      </w:r>
      <w:r>
        <w:rPr>
          <w:bCs/>
          <w:szCs w:val="24"/>
        </w:rPr>
        <w:t xml:space="preserve"> </w:t>
      </w:r>
      <w:r>
        <w:rPr>
          <w:szCs w:val="24"/>
        </w:rPr>
        <w:t>Uczeń, który tytuł laureata konkursu przedmiotowego o zasięgu wojewódzkim i ponadwojewódzkim bądź laureata lub finalisty olimpiady przedmiotowej uzyskał po ustaleniu rocznej (semestralnej) oceny klasyfikacyjnej z zajęć edukacyjnych, otrzymuje z tych zajęć edukacyjnych celującą końcową ocenę klasyfikacyjną.</w:t>
      </w:r>
    </w:p>
    <w:p w:rsidR="00217A08" w:rsidRDefault="00217A08" w:rsidP="00217A08">
      <w:pPr>
        <w:pStyle w:val="Tekstpodstawowywcity21"/>
        <w:numPr>
          <w:ilvl w:val="0"/>
          <w:numId w:val="44"/>
        </w:numPr>
        <w:spacing w:after="120"/>
        <w:rPr>
          <w:szCs w:val="24"/>
        </w:rPr>
      </w:pPr>
      <w:r>
        <w:rPr>
          <w:szCs w:val="24"/>
        </w:rPr>
        <w:t>Uczeń, który nie spełnił warunków określonych w ust. 1, nie otrzymuje promocji do klasy programowo wyższej (na semestr programowo wyższy) i powtarza klasę (semestr), z zastrzeżeniem ust. 4.</w:t>
      </w:r>
    </w:p>
    <w:p w:rsidR="00217A08" w:rsidRDefault="00217A08" w:rsidP="00217A08">
      <w:pPr>
        <w:numPr>
          <w:ilvl w:val="0"/>
          <w:numId w:val="4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Uczeń, który nie otrzymał promocji do klasy programowo wyższej, może powtarzać tę samą klasę,  o ile pozwala na to organizacja kształcenia w Zespole.</w:t>
      </w:r>
    </w:p>
    <w:p w:rsidR="00217A08" w:rsidRDefault="00217A08" w:rsidP="00217A08">
      <w:pPr>
        <w:numPr>
          <w:ilvl w:val="0"/>
          <w:numId w:val="4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Uczeń uzupełnia różnice programowe z zajęć edukacyjnych, jeśli nie otrzymał promocji do klasy programowo wyższej, a klasa, którą mógłby powtarzać i która kształci uczniów w tym samym zawodzie, realizuje inną podstawę programową.</w:t>
      </w:r>
    </w:p>
    <w:p w:rsidR="00217A08" w:rsidRDefault="00217A08" w:rsidP="00217A08">
      <w:pPr>
        <w:numPr>
          <w:ilvl w:val="0"/>
          <w:numId w:val="4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Różnice programowe, o których mowa w ustępie 5, uczeń uzupełnia:</w:t>
      </w:r>
    </w:p>
    <w:p w:rsidR="00217A08" w:rsidRDefault="00217A08" w:rsidP="00217A08">
      <w:pPr>
        <w:numPr>
          <w:ilvl w:val="1"/>
          <w:numId w:val="4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poprzez zdawanie egzaminu klasyfikacyjnego w terminie określonym przez Dyrektora Zespołu oraz w formie i trybie określonym w § 73.</w:t>
      </w:r>
    </w:p>
    <w:p w:rsidR="00217A08" w:rsidRDefault="00217A08" w:rsidP="00217A08">
      <w:pPr>
        <w:numPr>
          <w:ilvl w:val="1"/>
          <w:numId w:val="4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innych warunkach określonych przez nauczycieli prowadzących dane zajęcia i Dyrektora Zespołu.</w:t>
      </w:r>
    </w:p>
    <w:p w:rsidR="00217A08" w:rsidRDefault="00217A08" w:rsidP="00217A08">
      <w:pPr>
        <w:numPr>
          <w:ilvl w:val="0"/>
          <w:numId w:val="4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Słuchacz, który nie spełnił warunków określonych w ust. 1, zostaje skreślony z listy słuchaczy.</w:t>
      </w:r>
    </w:p>
    <w:p w:rsidR="00217A08" w:rsidRDefault="00217A08" w:rsidP="00217A08">
      <w:pPr>
        <w:numPr>
          <w:ilvl w:val="0"/>
          <w:numId w:val="4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może wyrazić zgodę na powtórzenie semestru na pisemny wniosek słuchacza uzasadniony sytuacją życiową lub zdrowotną słuchacza, złożony w terminie 7 dni od dnia zakończenia zajęć dydaktycznych.</w:t>
      </w:r>
    </w:p>
    <w:p w:rsidR="00217A08" w:rsidRDefault="00217A08" w:rsidP="00217A08">
      <w:pPr>
        <w:numPr>
          <w:ilvl w:val="0"/>
          <w:numId w:val="4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Słuchacz może powtarzać semestr jeden raz w okresie kształcenia w danej szkole. W wyjątkowych przypadkach dyrektor szkoły po zasięgnięciu opinii rady pedagogicznej może wyrazić zgodę na powtórzenie semestru po raz drugi w okresie kształcenia w danej szkole.</w:t>
      </w:r>
    </w:p>
    <w:p w:rsidR="00217A08" w:rsidRDefault="00217A08" w:rsidP="00217A08">
      <w:pPr>
        <w:numPr>
          <w:ilvl w:val="0"/>
          <w:numId w:val="44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Uczeń i słuchacz kończą szkołę, jeżeli w wyniku klasyfikacji końcowej, na którą składają się roczne (semestralne) oceny klasyfikacyjne z obowiązkowych zajęć edukacyjnych uzyskane w klasie programowo najwyższej (semestrze programowo najwyższym) i roczne (semestralne) oceny klasyfikacyjne z obowiązkowych zajęć edukacyjnych, których realizacja zakończyła się w klasach programowo niższych (semestrach programowo niższych) w szkole danego typu uzyskali oceny klasyfikacyjne wyższe od oceny niedostatecznej.</w:t>
      </w:r>
    </w:p>
    <w:p w:rsidR="00217A08" w:rsidRDefault="00217A08" w:rsidP="00217A08">
      <w:pPr>
        <w:pStyle w:val="Akapitzlist"/>
        <w:autoSpaceDE w:val="0"/>
        <w:ind w:left="0"/>
        <w:rPr>
          <w:sz w:val="24"/>
          <w:szCs w:val="24"/>
        </w:rPr>
      </w:pPr>
    </w:p>
    <w:p w:rsidR="00217A08" w:rsidRDefault="00217A08" w:rsidP="00217A08">
      <w:pPr>
        <w:pStyle w:val="Akapitzlist"/>
        <w:autoSpaceDE w:val="0"/>
        <w:ind w:left="0"/>
        <w:rPr>
          <w:sz w:val="24"/>
          <w:szCs w:val="24"/>
        </w:rPr>
      </w:pPr>
    </w:p>
    <w:p w:rsidR="00217A08" w:rsidRDefault="00217A08" w:rsidP="00217A08">
      <w:pPr>
        <w:pStyle w:val="Akapitzlist"/>
        <w:autoSpaceDE w:val="0"/>
        <w:spacing w:after="120"/>
        <w:ind w:left="3900" w:firstLine="348"/>
        <w:rPr>
          <w:b/>
          <w:sz w:val="24"/>
          <w:szCs w:val="24"/>
        </w:rPr>
      </w:pPr>
      <w:r>
        <w:rPr>
          <w:sz w:val="24"/>
          <w:szCs w:val="24"/>
        </w:rPr>
        <w:t>Rozdział 10</w:t>
      </w:r>
    </w:p>
    <w:p w:rsidR="00217A08" w:rsidRDefault="00217A08" w:rsidP="00217A08">
      <w:pPr>
        <w:pStyle w:val="Akapitzlist"/>
        <w:autoSpaceDE w:val="0"/>
        <w:spacing w:after="12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Ośrodek Dokształcania i Doskonalenia Zawodowego w Skawinie</w:t>
      </w:r>
    </w:p>
    <w:p w:rsidR="00217A08" w:rsidRDefault="00217A08" w:rsidP="00217A08">
      <w:pPr>
        <w:pStyle w:val="Akapitzlist"/>
        <w:autoSpaceDE w:val="0"/>
        <w:spacing w:after="120"/>
        <w:ind w:left="3900" w:firstLine="348"/>
        <w:rPr>
          <w:sz w:val="24"/>
          <w:szCs w:val="24"/>
        </w:rPr>
      </w:pPr>
    </w:p>
    <w:p w:rsidR="00217A08" w:rsidRDefault="00217A08" w:rsidP="00217A08">
      <w:pPr>
        <w:pStyle w:val="Default"/>
        <w:spacing w:after="120"/>
        <w:jc w:val="center"/>
      </w:pPr>
      <w:r>
        <w:rPr>
          <w:bCs/>
        </w:rPr>
        <w:t>§ 79</w:t>
      </w:r>
    </w:p>
    <w:p w:rsidR="00217A08" w:rsidRDefault="00217A08" w:rsidP="00217A08">
      <w:pPr>
        <w:pStyle w:val="Default"/>
        <w:spacing w:after="120"/>
        <w:jc w:val="both"/>
        <w:rPr>
          <w:b/>
        </w:rPr>
      </w:pPr>
      <w:r>
        <w:t xml:space="preserve">Celem Ośrodka jest dokształcanie teoretyczne młodocianych pracowników oraz prowadzenie kształcenia ustawicznego w formach pozaszkolnych, umożliwiającego uzyskiwanie i uzupełnienie przez osoby dorosłe wiedzy ogólnej, umiejętności i kwalifikacji zawodowych, zgodnie z potrzebami pracodawców, z uwzględnieniem potrzeb osób niepełnosprawnych. </w:t>
      </w:r>
    </w:p>
    <w:p w:rsidR="00217A08" w:rsidRDefault="00217A08" w:rsidP="00217A08">
      <w:pPr>
        <w:pStyle w:val="Default"/>
        <w:jc w:val="both"/>
        <w:rPr>
          <w:b/>
        </w:rPr>
      </w:pPr>
    </w:p>
    <w:p w:rsidR="00217A08" w:rsidRDefault="00217A08" w:rsidP="00217A08">
      <w:pPr>
        <w:pStyle w:val="Default"/>
        <w:spacing w:after="120"/>
        <w:jc w:val="center"/>
      </w:pPr>
      <w:r>
        <w:rPr>
          <w:bCs/>
        </w:rPr>
        <w:t>§ 80</w:t>
      </w:r>
    </w:p>
    <w:p w:rsidR="00217A08" w:rsidRDefault="00217A08" w:rsidP="00217A0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Ośrodka należy: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dokształcania teoretycznego młodocianych zatrudnionych u pracodawców i uczęszczających do zasadniczych szkół zawodowych, jeżeli szkoła nie ma możliwości  zrealizowania go;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dokształcania teoretycznego młodocianych zatrudnionych u pracodawców i nieuczęszczających do zasadniczych szkół zawodowych;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organizowanie kształcenia, dokształcania i doskonalenia dorosłych w formach pozaszkolnych takich, jak:</w:t>
      </w:r>
    </w:p>
    <w:p w:rsidR="00217A08" w:rsidRDefault="00217A08" w:rsidP="00217A08">
      <w:pPr>
        <w:numPr>
          <w:ilvl w:val="2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kwalifikacyjne kursy zawodowe, </w:t>
      </w:r>
    </w:p>
    <w:p w:rsidR="00217A08" w:rsidRDefault="00217A08" w:rsidP="00217A08">
      <w:pPr>
        <w:numPr>
          <w:ilvl w:val="2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kursy umiejętności zawodowych, </w:t>
      </w:r>
    </w:p>
    <w:p w:rsidR="00217A08" w:rsidRDefault="00217A08" w:rsidP="00217A08">
      <w:pPr>
        <w:numPr>
          <w:ilvl w:val="2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kursy kompetencji ogólnych, </w:t>
      </w:r>
    </w:p>
    <w:p w:rsidR="00217A08" w:rsidRDefault="00217A08" w:rsidP="00217A08">
      <w:pPr>
        <w:numPr>
          <w:ilvl w:val="2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turnusy dokształcania teoretycznego młodocianych pracowników, </w:t>
      </w:r>
    </w:p>
    <w:p w:rsidR="00217A08" w:rsidRDefault="00217A08" w:rsidP="00217A08">
      <w:pPr>
        <w:numPr>
          <w:ilvl w:val="2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kursy inne niż wymienione w punkcie od a-c, umożliwiające uzyskiwanie i uzupełnianie wiedzy, umiejętności i kwalifikacji zawodowych;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przeprowadzanie zewnętrznych egzaminów potwierdzających kwalifikacje w zawodzie w porozumieniu z Okręgową Komisją Egzaminacyjną;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w porozumieniu z zakładami pracy szkoleń specjalistycznych i zajęć specjalizujących dla młodocianych i słuchaczy Ośrodka w ostatnim roku nauki w zawodach szeroko profilowanych zgodnie z potrzebami lokalnego rynku pracy;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kursów przygotowujących do egzaminów eksternistycznych w zakresie przedmiotów zawodowych teoretycznych i praktycznych;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opracowywanie i upowszechnianie opracowań i publikacji merytoryczno – metodycznych, pakietów edukacyjnych, rozwiązań technicznych w zakresie prowadzenia ćwiczeń praktycznych i przekazywanie ich nauczycielom do wykorzystania w pracy dydaktycznej;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działalności w zakresie rozwiązywania problemów edukacji zawodowej, prowadzenie badań efektywności dydaktycznej kształcenia zawodowego, tworzenie banku informacji dla szkół zawodowych;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realizowanie działań z zakresu doradztwa zawodowego oraz orientacji zawodowej;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włączanie w proces kształcenia nieaktywnych już zawodowo przedsiębiorców – praktyków, promocja szkół, klas patronackich; </w:t>
      </w:r>
    </w:p>
    <w:p w:rsidR="00217A08" w:rsidRDefault="00217A08" w:rsidP="00217A08">
      <w:pPr>
        <w:numPr>
          <w:ilvl w:val="1"/>
          <w:numId w:val="87"/>
        </w:numPr>
        <w:tabs>
          <w:tab w:val="clear" w:pos="72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działań dotyczących doskonalenia nauczycieli (organizacja staży w przedsiębiorstwach, możliwość dokształcania nauczycieli);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urzędami pracy, stowarzyszeniami, organizacjami społecznymi, uczelniami i innymi instytucjami w zakresie wynikającym z potrzeb lokalnego rynku pracy oraz strategii rozwoju regionu i lokalnego rynku pracy; </w:t>
      </w:r>
    </w:p>
    <w:p w:rsidR="00217A08" w:rsidRDefault="00217A08" w:rsidP="00217A08">
      <w:pPr>
        <w:numPr>
          <w:ilvl w:val="1"/>
          <w:numId w:val="87"/>
        </w:num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wykonywanie innych zadań zleconych przez organ prowadzący w zakresie kształcenia zawodowego. </w:t>
      </w:r>
    </w:p>
    <w:p w:rsidR="00217A08" w:rsidRDefault="00217A08" w:rsidP="00217A08">
      <w:pPr>
        <w:spacing w:after="120"/>
        <w:jc w:val="both"/>
        <w:rPr>
          <w:b/>
          <w:sz w:val="24"/>
          <w:szCs w:val="24"/>
        </w:rPr>
      </w:pPr>
    </w:p>
    <w:p w:rsidR="00217A08" w:rsidRDefault="00217A08" w:rsidP="00217A0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81</w:t>
      </w:r>
    </w:p>
    <w:p w:rsidR="00217A08" w:rsidRDefault="00217A08" w:rsidP="00217A0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Ośrodek w celu realizacji swoich zadań współpracuje: </w:t>
      </w:r>
    </w:p>
    <w:p w:rsidR="00217A08" w:rsidRDefault="00217A08" w:rsidP="00217A08">
      <w:pPr>
        <w:numPr>
          <w:ilvl w:val="1"/>
          <w:numId w:val="8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 szkołami zawodowymi, dla których Powiat Krakowski jest organem prowadzącym;</w:t>
      </w:r>
    </w:p>
    <w:p w:rsidR="00217A08" w:rsidRDefault="00217A08" w:rsidP="00217A08">
      <w:pPr>
        <w:numPr>
          <w:ilvl w:val="1"/>
          <w:numId w:val="8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szkołami zawodowymi z innych powiatów i gmin, na mocy porozumienia zawartego z tymi samorządami; </w:t>
      </w:r>
    </w:p>
    <w:p w:rsidR="00217A08" w:rsidRDefault="00217A08" w:rsidP="00217A08">
      <w:pPr>
        <w:numPr>
          <w:ilvl w:val="1"/>
          <w:numId w:val="8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Okręgową Komisją Egzaminacyjną w Krakowie; </w:t>
      </w:r>
    </w:p>
    <w:p w:rsidR="00217A08" w:rsidRDefault="00217A08" w:rsidP="00217A08">
      <w:pPr>
        <w:numPr>
          <w:ilvl w:val="1"/>
          <w:numId w:val="8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Kuratorium Oświaty w Krakowie; </w:t>
      </w:r>
    </w:p>
    <w:p w:rsidR="00217A08" w:rsidRDefault="00217A08" w:rsidP="00217A08">
      <w:pPr>
        <w:numPr>
          <w:ilvl w:val="1"/>
          <w:numId w:val="8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Powiatowym Urzędem Pracy w Krakowie; </w:t>
      </w:r>
    </w:p>
    <w:p w:rsidR="00217A08" w:rsidRDefault="00217A08" w:rsidP="00217A08">
      <w:pPr>
        <w:numPr>
          <w:ilvl w:val="1"/>
          <w:numId w:val="88"/>
        </w:num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 pracodawcami i innymi podmiotami, na rzecz których Ośrodek wykonuje zadania lub z którymi współpracuje. </w:t>
      </w:r>
    </w:p>
    <w:p w:rsidR="00217A08" w:rsidRDefault="00217A08" w:rsidP="00217A08">
      <w:pPr>
        <w:spacing w:after="120"/>
        <w:jc w:val="both"/>
        <w:rPr>
          <w:b/>
          <w:sz w:val="24"/>
          <w:szCs w:val="24"/>
        </w:rPr>
      </w:pPr>
    </w:p>
    <w:p w:rsidR="00217A08" w:rsidRDefault="00217A08" w:rsidP="00217A0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82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Ośrodku może być prowadzone kształcenie ustawiczne w formach pozaszkolnych określonych w § 80 pkt 3 niniejszego Statutu.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Dokształcanie słuchaczy Ośrodka w formach pozaszkolnych takich, jak: kwalifikacyjne kursy zawodowe, kursy umiejętności zawodowych, kursy kompetencji ogólnych, kursy inne niż wymienione, odbywa się w formach i wymiarach godzin, określonych w programach tych kursów.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Kwalifikacyjny kurs zawodowy jest prowadzony według programu nauczania, uwzględniającego podstawę programową kształcenia w zawodach, w zakresie jednej kwalifikacji.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Ukończenie kwalifikacyjnego kursu zawodowego umożliwia przystąpienie do egzaminu potwierdzającego kwalifikację w zawodzie przeprowadzonego na warunkach i w sposób określony w odrębnych przepisach.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Minimalna liczba godzin kształcenia na kwalifikacyjnym kursie jest równa minimalnej liczbie godzin kształcenia zawodowego określonej w podstawie programowej kształcenia w zawodach dla danej kwalifikacji.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słuchaczy uczestniczących w kwalifikacyjnym kursie zawodowym wynosi co najmniej 20.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zgodą organu prowadzącego liczba słuchaczy może być mniejsza niż 20.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i tryb organizowania praktycznej nauki zawodu na kwalifikacyjnym kursie zawodowym określają odrębne przepisy.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Ośrodek  informuje Okręgową Komisję Egzaminacyjną o rozpoczęciu kształcenia na kwalifikacyjnym kursie zawodowym, w terminie 14 dni od daty rozpoczęcia tego kształcenia, w formie określonej odrębnymi przepisami.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Słuchacz Ośrodka, który podejmuje kształcenie na kwalifikacyjnym kursie zawodowym i który posiada: </w:t>
      </w:r>
    </w:p>
    <w:p w:rsidR="00217A08" w:rsidRDefault="00217A08" w:rsidP="00217A08">
      <w:pPr>
        <w:numPr>
          <w:ilvl w:val="2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dyplom potwierdzający kwalifikacje zawodowe lub inny równorzędny, </w:t>
      </w:r>
    </w:p>
    <w:p w:rsidR="00217A08" w:rsidRDefault="00217A08" w:rsidP="00217A08">
      <w:pPr>
        <w:numPr>
          <w:ilvl w:val="2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świadectwo uzyskania tytułu zawodowego, dyplom uzyskania tytułu mistrza lub inny równorzędny, </w:t>
      </w:r>
    </w:p>
    <w:p w:rsidR="00217A08" w:rsidRDefault="00217A08" w:rsidP="00217A08">
      <w:pPr>
        <w:numPr>
          <w:ilvl w:val="2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świadectwo czeladnicze lub dyplom mistrzowski, </w:t>
      </w:r>
    </w:p>
    <w:p w:rsidR="00217A08" w:rsidRDefault="00217A08" w:rsidP="00217A08">
      <w:pPr>
        <w:numPr>
          <w:ilvl w:val="2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świadectwo ukończenia szkoły prowadzącej kształcenie zawodowe, </w:t>
      </w:r>
    </w:p>
    <w:p w:rsidR="00217A08" w:rsidRDefault="00217A08" w:rsidP="00217A08">
      <w:pPr>
        <w:numPr>
          <w:ilvl w:val="2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świadectwo ukończenia liceum profilowanego, </w:t>
      </w:r>
    </w:p>
    <w:p w:rsidR="00217A08" w:rsidRDefault="00217A08" w:rsidP="00217A08">
      <w:pPr>
        <w:numPr>
          <w:ilvl w:val="2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świadectwo potwierdzające kwalifikację w zawodzie, </w:t>
      </w:r>
    </w:p>
    <w:p w:rsidR="00217A08" w:rsidRDefault="00217A08" w:rsidP="00217A08">
      <w:pPr>
        <w:numPr>
          <w:ilvl w:val="2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o ukończeniu kwalifikacyjnego kursu zawodowego </w:t>
      </w:r>
    </w:p>
    <w:p w:rsidR="00217A08" w:rsidRDefault="00217A08" w:rsidP="00217A08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zwalniany, na podstawie wniosku złożonego do Dyrektora Zespołu, z zajęć dotyczących odpowiednio treści kształcenia lub efektów kształcenia zrealizowanych w dotychczasowym procesie kształcenia, o ile sposób organizacji kształcenia na kwalifikacyjnym kursie zawodowym umożliwia takie zwolnienie;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Słuchacz Ośrodka, podejmujący kształcenie na kwalifikacyjnym kursie zawodowym i posiadający zaświadczenie o ukończeniu kursu umiejętności zawodowych, jest zwalniany, na podstawie wniosku złożonego do Dyrektora Zespołu, z zajęć dotyczących efektów kształcenia zrealizowanych na tym kursie umiejętności zawodowych.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Kwalifikacyjny kurs zawodowy kończy się zaliczeniem w formie ustalonej przez Ośrodek.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Słuchacz Ośrodka, który uzyskał zaliczenie, otrzymuje zaświadczenie o ukończeniu kwalifikacyjnego kursu zawodowego zgodnie z odrębnymi przepisami.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Kurs umiejętności zawodowych jest prowadzony według programu nauczania uwzględniającego podstawę programową kształcenia w zawodach, w jednym z następujących zakresów: </w:t>
      </w:r>
    </w:p>
    <w:p w:rsidR="00217A08" w:rsidRDefault="00217A08" w:rsidP="00217A08">
      <w:pPr>
        <w:numPr>
          <w:ilvl w:val="1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jednej z części efektów kształcenia wyodrębnionych w ramach danej kwalifikacji; </w:t>
      </w:r>
    </w:p>
    <w:p w:rsidR="00217A08" w:rsidRDefault="00217A08" w:rsidP="00217A08">
      <w:pPr>
        <w:numPr>
          <w:ilvl w:val="1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efektów kształcenia wspólnych dla wszystkich zawodów oraz wspólnych dla zawodów w ramach obszaru kształcenia stanowiących podbudowę do kształcenia w zawodzie lub grupie zawodów; </w:t>
      </w:r>
    </w:p>
    <w:p w:rsidR="00217A08" w:rsidRDefault="00217A08" w:rsidP="00217A08">
      <w:pPr>
        <w:numPr>
          <w:ilvl w:val="1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efektów kształcenia wspólnych dla wszystkich zawodów w zakresie organizacji pracy małych zespołów.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Minimalna liczba godzin kształcenia na kursie umiejętności zawodowych: </w:t>
      </w:r>
    </w:p>
    <w:p w:rsidR="00217A08" w:rsidRDefault="00217A08" w:rsidP="00217A08">
      <w:pPr>
        <w:numPr>
          <w:ilvl w:val="1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kształcenia w zakresie, o którym mowa w ust. 14 pkt 1 – jest równa ilorazowi liczby godzin kształcenia przewidzianych dla danej kwalifikacji w podstawie programowej kształcenia w zawodach i liczby części efektów kształcenia wyodrębnionych w ramach tej kwalifikacji; </w:t>
      </w:r>
    </w:p>
    <w:p w:rsidR="00217A08" w:rsidRDefault="00217A08" w:rsidP="00217A08">
      <w:pPr>
        <w:numPr>
          <w:ilvl w:val="1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kształcenia w zakresie, o którym mowa w ust. 14 pkt 2 – jest równa minimalnej liczbie godzin kształcenia w zakresie efektów kształcenia wspólnych dla wszystkich zawodów oraz wspólnych dla zawodów w ramach danego obszaru kształcenia stanowiących podbudowę do kształcenia w zawodzie lub grupie zawodów, określonej w podstawie programowej kształcenia w zawodach dla danego zawodu; </w:t>
      </w:r>
    </w:p>
    <w:p w:rsidR="00217A08" w:rsidRDefault="00217A08" w:rsidP="00217A08">
      <w:pPr>
        <w:numPr>
          <w:ilvl w:val="1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kształcenia w zakresie, o którym mowa w ust. 14 pkt 3 – wynosi 30 godzin.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 umiejętności zawodowych kończy się zaliczeniem w formie ustalonej przez Ośrodek.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Słuchacz Ośrodka , który uzyskał zaliczenie, otrzymuje zaświadczenie o ukończeniu kursu umiejętności zawodowych zgodnie z odrębnymi przepisami.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 kompetencji ogólnych jest prowadzony według programu nauczania uwzględniającego dowolnie wybraną część podstawy programowej kształcenia ogólnego.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Minimalny wymiar kształcenia na kursie kompetencji ogólnych wynosi 30 godzin.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 kompetencji ogólnych kończy się zaliczeniem w formie ustalonej przez Ośrodek.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Słuchacz Ośrodka, który uzyskał zaliczenie, otrzymuje zaświadczenie o ukończeniu kursu kompetencji ogólnych, zgodnie z odrębnymi przepisami.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kursy umożliwiające uzyskanie i uzupełnienie wiedzy, umiejętności i kwalifikacji zawodowych prowadzone są na podstawie indywidualnie opracowanych programów dostosowanych do potrzeb rynku pracy, których program nauczania nie odnosi się do podstawy programowej kształcenia ogólnego lub podstawy programowej kształcenia w zawodach.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Słuchacz Ośrodka, który ukończył kurs, o którym mowa w pkt 22, otrzymuje zaświadczenie o ukończeniu tego kursu zgodnie z odrębnymi przepisami.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Dokształcanie młodocianych w Ośrodku odbywa się w formie turnusów.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Turnusy dokształcania teoretycznego organizuje się dla młodocianych dokształcających się w zakresie tego samego zawodu lub zawodów pokrewnych.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młodocianych uczestniczących w turnusie powinna wynosić co najmniej 20.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zgodą organu prowadzącego liczba młodocianych uczestniczących w turnusie może być mniejsza niż  20.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Dokształcanie młodocianych w formie turnusu realizuje zajęcia w wymiarze odpowiednim do zakresu dokształcania teoretycznego, na które został skierowany młodociany, z uwzględnieniem podstawy programowej dla danego zawodu.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uzasadnionych przypadkach, w szczególności w przypadkach losowych, Dyrektor Zespołu, w ramach turnusu, może zorganizować dokształcanie teoretyczne młodocianych, prowadząc konsultacje indywidualne.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godzin konsultacji indywidualnych wynosi co najmniej 20% liczby godzin przewidzianej na kształcenie zawodowe teoretyczne, określone w odrębnych przepisach.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Młodociany, który ukończył turnus dokształcania teoretycznego młodocianych pracowników, otrzymuje zaświadczenie o ukończeniu dokształcania teoretycznego młodocianych pracowników zgodnie z odrębnymi przepisami. </w:t>
      </w:r>
    </w:p>
    <w:p w:rsidR="00217A08" w:rsidRDefault="00217A08" w:rsidP="00217A08">
      <w:pPr>
        <w:numPr>
          <w:ilvl w:val="0"/>
          <w:numId w:val="89"/>
        </w:num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Ośrodek prowadzący kształcenie ustawiczne w formach pozaszkolnych prowadzi dokumentację dla każdej formy prowadzonego kształcenia zgodnie z odrębnymi przepisami. </w:t>
      </w:r>
    </w:p>
    <w:p w:rsidR="00217A08" w:rsidRDefault="00217A08" w:rsidP="00217A08">
      <w:pPr>
        <w:spacing w:after="120"/>
        <w:jc w:val="both"/>
        <w:rPr>
          <w:b/>
          <w:sz w:val="24"/>
          <w:szCs w:val="24"/>
        </w:rPr>
      </w:pPr>
    </w:p>
    <w:p w:rsidR="00E61186" w:rsidRDefault="00E61186" w:rsidP="00217A08">
      <w:pPr>
        <w:spacing w:after="120"/>
        <w:jc w:val="both"/>
        <w:rPr>
          <w:b/>
          <w:sz w:val="24"/>
          <w:szCs w:val="24"/>
        </w:rPr>
      </w:pPr>
    </w:p>
    <w:p w:rsidR="00E61186" w:rsidRDefault="00E61186" w:rsidP="00217A08">
      <w:pPr>
        <w:spacing w:after="120"/>
        <w:jc w:val="both"/>
        <w:rPr>
          <w:b/>
          <w:sz w:val="24"/>
          <w:szCs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83</w:t>
      </w:r>
    </w:p>
    <w:p w:rsidR="00217A08" w:rsidRDefault="00217A08" w:rsidP="00217A08">
      <w:pPr>
        <w:numPr>
          <w:ilvl w:val="0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Formy kształcenia pozaszkolnego odbywają się w systemie uzgodnionym z zainteresowanymi i są realizowane na zasadzie porozumienia pomiędzy stronami. </w:t>
      </w:r>
    </w:p>
    <w:p w:rsidR="00217A08" w:rsidRDefault="00217A08" w:rsidP="00217A08">
      <w:pPr>
        <w:numPr>
          <w:ilvl w:val="0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Decyzje o organizacji kształcenia pozaszkolnego podejmuje Dyrektor Zespołu, uwzględniając: </w:t>
      </w:r>
    </w:p>
    <w:p w:rsidR="00217A08" w:rsidRDefault="00217A08" w:rsidP="00217A08">
      <w:pPr>
        <w:numPr>
          <w:ilvl w:val="1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kadrę dydaktyczną posiadającą odpowiednie kwalifikacje, </w:t>
      </w:r>
    </w:p>
    <w:p w:rsidR="00217A08" w:rsidRDefault="00217A08" w:rsidP="00217A08">
      <w:pPr>
        <w:numPr>
          <w:ilvl w:val="1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odpowiednie pomieszczenia wyposażone w sprzęt i pomoce dydaktyczne, umożliwiające prawidłową realizację kształcenia, </w:t>
      </w:r>
    </w:p>
    <w:p w:rsidR="00217A08" w:rsidRDefault="00217A08" w:rsidP="00217A08">
      <w:pPr>
        <w:numPr>
          <w:ilvl w:val="1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bezpieczne i higieniczne warunki pracy i nauki, </w:t>
      </w:r>
    </w:p>
    <w:p w:rsidR="00217A08" w:rsidRDefault="00217A08" w:rsidP="00217A08">
      <w:pPr>
        <w:numPr>
          <w:ilvl w:val="1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warunki organizacyjne i techniczne, umożliwiające udział w kształceniu osobom niepełnosprawnym, </w:t>
      </w:r>
    </w:p>
    <w:p w:rsidR="00217A08" w:rsidRDefault="00217A08" w:rsidP="00217A08">
      <w:pPr>
        <w:numPr>
          <w:ilvl w:val="1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nadzór służący podnoszeniu jakości prowadzonego kształcenia. </w:t>
      </w:r>
    </w:p>
    <w:p w:rsidR="00217A08" w:rsidRDefault="00217A08" w:rsidP="00217A08">
      <w:pPr>
        <w:numPr>
          <w:ilvl w:val="0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Kształcenie ustawiczne w formach pozaszkolnych może być prowadzone jako stacjonarne lub zaoczne: </w:t>
      </w:r>
    </w:p>
    <w:p w:rsidR="00217A08" w:rsidRDefault="00217A08" w:rsidP="00217A08">
      <w:pPr>
        <w:numPr>
          <w:ilvl w:val="1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kształcenie prowadzone w formie stacjonarnej odbywa się co najmniej przez trzy dni w tygodniu; </w:t>
      </w:r>
    </w:p>
    <w:p w:rsidR="00217A08" w:rsidRDefault="00217A08" w:rsidP="00217A08">
      <w:pPr>
        <w:numPr>
          <w:ilvl w:val="1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kształcenie w formie zaocznej odbywa się co najmniej raz na dwa tygodnie przez dwa dni. </w:t>
      </w:r>
    </w:p>
    <w:p w:rsidR="00217A08" w:rsidRDefault="00217A08" w:rsidP="00217A08">
      <w:pPr>
        <w:numPr>
          <w:ilvl w:val="0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Kształcenie ustawiczne w formach pozaszkolnych, z wyjątkiem turnusu dokształcania teoretycznego młodocianych pracowników, a także zajęć praktycznych i laboratoryjnych, realizowanych w ramach pozostałych form kształcenia ustawicznego, może być prowadzone również z wykorzystaniem metod i technik kształcenia na odległość zgodnie z odrębnymi przepisami. </w:t>
      </w:r>
    </w:p>
    <w:p w:rsidR="00217A08" w:rsidRDefault="00217A08" w:rsidP="00217A08">
      <w:pPr>
        <w:numPr>
          <w:ilvl w:val="0"/>
          <w:numId w:val="90"/>
        </w:numPr>
        <w:spacing w:after="120"/>
        <w:jc w:val="both"/>
        <w:rPr>
          <w:sz w:val="24"/>
        </w:rPr>
      </w:pPr>
      <w:r>
        <w:rPr>
          <w:sz w:val="24"/>
        </w:rPr>
        <w:t xml:space="preserve">Turnus dokształcania teoretycznego młodocianych, a także zajęcia praktyczne i laboratoryjne, realizowane w ramach pozostałych form kształcenia ustawicznego, mogą być prowadzone wyłącznie jako stacjonarne. </w:t>
      </w:r>
    </w:p>
    <w:p w:rsidR="00217A08" w:rsidRDefault="00217A08" w:rsidP="00217A08">
      <w:pPr>
        <w:numPr>
          <w:ilvl w:val="0"/>
          <w:numId w:val="90"/>
        </w:numPr>
        <w:spacing w:after="120"/>
        <w:jc w:val="both"/>
        <w:rPr>
          <w:b/>
          <w:sz w:val="24"/>
        </w:rPr>
      </w:pPr>
      <w:r>
        <w:rPr>
          <w:sz w:val="24"/>
        </w:rPr>
        <w:t xml:space="preserve">Ośrodek,  prowadzący kształcenie ustawiczne w formach pozaszkolnych, prowadzi dokumentację dla każdej formy prowadzonego kształcenia na podstawie odrębnych przepisów. </w:t>
      </w:r>
    </w:p>
    <w:p w:rsidR="00217A08" w:rsidRDefault="00217A08" w:rsidP="00217A08">
      <w:pPr>
        <w:spacing w:after="120"/>
        <w:jc w:val="both"/>
        <w:rPr>
          <w:b/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84</w:t>
      </w:r>
    </w:p>
    <w:p w:rsidR="00217A08" w:rsidRDefault="00217A08" w:rsidP="00217A08">
      <w:pPr>
        <w:numPr>
          <w:ilvl w:val="0"/>
          <w:numId w:val="48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Ośrodek  prowadzi zajęcia w salach dydaktycznych i pracowniach zlokalizowanych w budynkach szkolnych Zespołu Szkół Techniczno-Ekonomicznych w Skawinie przy ulicy M. Kopernika 13. </w:t>
      </w:r>
    </w:p>
    <w:p w:rsidR="00217A08" w:rsidRDefault="00217A08" w:rsidP="00217A08">
      <w:pPr>
        <w:numPr>
          <w:ilvl w:val="0"/>
          <w:numId w:val="48"/>
        </w:numPr>
        <w:spacing w:after="120"/>
        <w:jc w:val="both"/>
        <w:rPr>
          <w:sz w:val="24"/>
        </w:rPr>
      </w:pPr>
      <w:r>
        <w:rPr>
          <w:sz w:val="24"/>
        </w:rPr>
        <w:t xml:space="preserve">Za zgodą organu prowadzącego Ośrodek może utworzyć nowe pracownie i laboratoria. </w:t>
      </w:r>
    </w:p>
    <w:p w:rsidR="00217A08" w:rsidRDefault="00217A08" w:rsidP="00217A08">
      <w:pPr>
        <w:numPr>
          <w:ilvl w:val="0"/>
          <w:numId w:val="48"/>
        </w:numPr>
        <w:spacing w:after="120"/>
        <w:jc w:val="both"/>
        <w:rPr>
          <w:sz w:val="24"/>
        </w:rPr>
      </w:pPr>
      <w:r>
        <w:rPr>
          <w:sz w:val="24"/>
        </w:rPr>
        <w:t xml:space="preserve">W uzasadnionych przypadkach Ośrodek może korzystać z pracowni znajdujących się w innych szkołach. Zasady i czas ich użytkowania określi każdorazowo porozumienie pomiędzy Dyrektorem Zespołu a dyrektorem danej szkoły. </w:t>
      </w:r>
    </w:p>
    <w:p w:rsidR="00217A08" w:rsidRDefault="00217A08" w:rsidP="00217A08">
      <w:pPr>
        <w:spacing w:after="120"/>
        <w:rPr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85</w:t>
      </w:r>
    </w:p>
    <w:p w:rsidR="00217A08" w:rsidRDefault="00217A08" w:rsidP="00217A08">
      <w:pPr>
        <w:numPr>
          <w:ilvl w:val="0"/>
          <w:numId w:val="91"/>
        </w:numPr>
        <w:spacing w:after="120"/>
        <w:jc w:val="both"/>
        <w:rPr>
          <w:sz w:val="24"/>
        </w:rPr>
      </w:pPr>
      <w:r>
        <w:rPr>
          <w:sz w:val="24"/>
        </w:rPr>
        <w:t xml:space="preserve">Szczegółową organizację zajęć w danym roku szkolnym określa arkusz organizacji Ośrodka, który jest częścią integralną arkusza organizacyjnego Zespołu i o którym mowa w § 30 niniejszego Statutu. </w:t>
      </w:r>
    </w:p>
    <w:p w:rsidR="00217A08" w:rsidRDefault="00217A08" w:rsidP="00217A08">
      <w:pPr>
        <w:numPr>
          <w:ilvl w:val="0"/>
          <w:numId w:val="91"/>
        </w:numPr>
        <w:spacing w:after="120"/>
        <w:jc w:val="both"/>
        <w:rPr>
          <w:b/>
          <w:sz w:val="24"/>
        </w:rPr>
      </w:pPr>
      <w:r>
        <w:rPr>
          <w:sz w:val="24"/>
        </w:rPr>
        <w:t>Na podstawie zatwierdzonego arkusza organizacji Dyrektor Zespołu, z uwzględnieniem zasad ochrony zdrowia i higieny pracy, ustala rozkład zajęć, określający organizację zajęć edukacyjnych.</w:t>
      </w:r>
    </w:p>
    <w:p w:rsidR="00217A08" w:rsidRDefault="00217A08" w:rsidP="00217A08">
      <w:pPr>
        <w:spacing w:after="120"/>
        <w:jc w:val="center"/>
        <w:rPr>
          <w:b/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86</w:t>
      </w:r>
    </w:p>
    <w:p w:rsidR="00217A08" w:rsidRDefault="00217A08" w:rsidP="00217A08">
      <w:pPr>
        <w:spacing w:after="120"/>
        <w:jc w:val="both"/>
        <w:rPr>
          <w:b/>
          <w:sz w:val="24"/>
        </w:rPr>
      </w:pPr>
      <w:r>
        <w:rPr>
          <w:sz w:val="24"/>
        </w:rPr>
        <w:t xml:space="preserve">Ośrodek współdziała ze szkołami, podmiotami gospodarczymi lub jednostkami samorządu, będącymi organem prowadzącym dla szkół kierujących uczniów na zajęcia, poprzez zawieranie z nimi umowy, która określa zadania dydaktyczne oraz warunki finansowania za przeprowadzone zajęcia dydaktyczne. </w:t>
      </w:r>
    </w:p>
    <w:p w:rsidR="00217A08" w:rsidRDefault="00217A08" w:rsidP="00217A08">
      <w:pPr>
        <w:spacing w:after="120"/>
        <w:jc w:val="center"/>
        <w:rPr>
          <w:b/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87</w:t>
      </w:r>
    </w:p>
    <w:p w:rsidR="00217A08" w:rsidRDefault="00217A08" w:rsidP="00217A08">
      <w:pPr>
        <w:spacing w:after="120"/>
        <w:jc w:val="both"/>
        <w:rPr>
          <w:sz w:val="24"/>
        </w:rPr>
      </w:pPr>
      <w:r>
        <w:rPr>
          <w:sz w:val="24"/>
        </w:rPr>
        <w:t>Młodociany, odbywający dokształcanie w Ośrodku, ma prawo: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sz w:val="24"/>
        </w:rPr>
      </w:pPr>
      <w:r>
        <w:rPr>
          <w:sz w:val="24"/>
        </w:rPr>
        <w:t xml:space="preserve">do poszanowania godności osobistej i zapewnienia bezpieczeństwa przez organizatorów turnusu; 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sz w:val="24"/>
        </w:rPr>
      </w:pPr>
      <w:r>
        <w:rPr>
          <w:sz w:val="24"/>
        </w:rPr>
        <w:t>znać wymagania edukacyjne wynikające z realizowanych programów nauczania i zasady oceniania;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sz w:val="24"/>
        </w:rPr>
      </w:pPr>
      <w:r>
        <w:rPr>
          <w:sz w:val="24"/>
        </w:rPr>
        <w:t xml:space="preserve">wnosić o podwyższenie oceny klasyfikacyjnej; 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sz w:val="24"/>
        </w:rPr>
      </w:pPr>
      <w:r>
        <w:rPr>
          <w:sz w:val="24"/>
        </w:rPr>
        <w:t xml:space="preserve">do jawnej i umotywowanej oceny postępów w nauce; 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sz w:val="24"/>
        </w:rPr>
      </w:pPr>
      <w:r>
        <w:rPr>
          <w:sz w:val="24"/>
        </w:rPr>
        <w:t xml:space="preserve">rozwijać w jak najpełniejszym zakresie osobowość oraz zainteresowania zawodowe; 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sz w:val="24"/>
        </w:rPr>
      </w:pPr>
      <w:r>
        <w:rPr>
          <w:sz w:val="24"/>
        </w:rPr>
        <w:t xml:space="preserve">do właściwie zorganizowanego procesu dokształcania, zgodnie z zasadami higieny pracy umysłowej; 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sz w:val="24"/>
        </w:rPr>
      </w:pPr>
      <w:r>
        <w:rPr>
          <w:sz w:val="24"/>
        </w:rPr>
        <w:t xml:space="preserve">czynnie uczestniczyć w zajęciach; 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sz w:val="24"/>
        </w:rPr>
      </w:pPr>
      <w:r>
        <w:rPr>
          <w:sz w:val="24"/>
        </w:rPr>
        <w:t xml:space="preserve">do odwołania się od wymierzonej kary statutowej; 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sz w:val="24"/>
        </w:rPr>
      </w:pPr>
      <w:r>
        <w:rPr>
          <w:sz w:val="24"/>
        </w:rPr>
        <w:t xml:space="preserve">do korzystania z biblioteki szkolnej i świetlicy w miejscu odbywania turnusu; </w:t>
      </w:r>
    </w:p>
    <w:p w:rsidR="00217A08" w:rsidRDefault="00217A08" w:rsidP="00217A08">
      <w:pPr>
        <w:numPr>
          <w:ilvl w:val="1"/>
          <w:numId w:val="92"/>
        </w:numPr>
        <w:spacing w:after="120"/>
        <w:jc w:val="both"/>
        <w:rPr>
          <w:b/>
          <w:sz w:val="24"/>
        </w:rPr>
      </w:pPr>
      <w:r>
        <w:rPr>
          <w:sz w:val="24"/>
        </w:rPr>
        <w:t xml:space="preserve">wnosić postulaty dotyczące organizacji turnusów do Dyrektora Zespołu. </w:t>
      </w:r>
    </w:p>
    <w:p w:rsidR="00217A08" w:rsidRDefault="00217A08" w:rsidP="00217A08">
      <w:pPr>
        <w:spacing w:after="120"/>
        <w:jc w:val="both"/>
        <w:rPr>
          <w:b/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88</w:t>
      </w:r>
    </w:p>
    <w:p w:rsidR="00217A08" w:rsidRDefault="00217A08" w:rsidP="00217A08">
      <w:pPr>
        <w:spacing w:after="120"/>
        <w:jc w:val="both"/>
        <w:rPr>
          <w:sz w:val="24"/>
        </w:rPr>
      </w:pPr>
      <w:r>
        <w:rPr>
          <w:sz w:val="24"/>
        </w:rPr>
        <w:t xml:space="preserve">Słuchacz Ośrodka ma prawo do: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kształcenia się, zdobywania wiedzy i umiejętności przy wykorzystywaniu wszystkich możliwości Ośrodka;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t xml:space="preserve">uzyskania zaliczenia wyłącznie za wiedzę i umiejętności;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t xml:space="preserve">właściwie zorganizowanego procesu nauczania zgodnie z zasadami higieny pracy umysłowej;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t xml:space="preserve">życzliwego, podmiotowego traktowania, poszanowania godności;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t xml:space="preserve">warunków pobytu w Ośrodku, zapewniających bezpieczeństwo, ochronę przed wszelkimi formami przemocy fizycznej lub psychicznej;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t xml:space="preserve">swobody wyrażania myśli i przekonań dotyczących życia Ośrodka, a także światopoglądowych i religijnych;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t xml:space="preserve">informacji dotyczącej sposobu i formy zaliczenia;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t xml:space="preserve">zgłaszania wszelkich uwag, wniosków i postulatów dotyczących organizacji kursu;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t>korzystania z biblioteki szkolnej i świetlicy;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sz w:val="24"/>
        </w:rPr>
      </w:pPr>
      <w:r>
        <w:rPr>
          <w:sz w:val="24"/>
        </w:rPr>
        <w:t xml:space="preserve">otrzymania zaświadczenia o uczestnictwie w kursie i o ukończeniu kursu; </w:t>
      </w:r>
    </w:p>
    <w:p w:rsidR="00217A08" w:rsidRDefault="00217A08" w:rsidP="00217A08">
      <w:pPr>
        <w:numPr>
          <w:ilvl w:val="1"/>
          <w:numId w:val="93"/>
        </w:numPr>
        <w:spacing w:after="120"/>
        <w:jc w:val="both"/>
        <w:rPr>
          <w:b/>
          <w:sz w:val="24"/>
        </w:rPr>
      </w:pPr>
      <w:r>
        <w:rPr>
          <w:sz w:val="24"/>
        </w:rPr>
        <w:t xml:space="preserve">zdawania egzaminu potwierdzającego kwalifikacje w zawodzie. </w:t>
      </w:r>
    </w:p>
    <w:p w:rsidR="00217A08" w:rsidRDefault="00217A08" w:rsidP="00217A08">
      <w:pPr>
        <w:spacing w:after="120"/>
        <w:jc w:val="center"/>
        <w:rPr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89</w:t>
      </w:r>
    </w:p>
    <w:p w:rsidR="00217A08" w:rsidRDefault="00217A08" w:rsidP="00217A08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Młodociany i słuchacz Ośrodka mają obowiązek przestrzegać postanowień zawartych w Statucie Zespołu, a zwłaszcza: </w:t>
      </w:r>
    </w:p>
    <w:p w:rsidR="00217A08" w:rsidRDefault="00217A08" w:rsidP="00217A08">
      <w:pPr>
        <w:numPr>
          <w:ilvl w:val="1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systematycznie uczęszczać na zajęcia edukacyjne, przygotowywać się  do nich oraz właściwie zachowywać w czasie ich trwania; </w:t>
      </w:r>
    </w:p>
    <w:p w:rsidR="00217A08" w:rsidRDefault="00217A08" w:rsidP="00217A08">
      <w:pPr>
        <w:numPr>
          <w:ilvl w:val="1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postępować zgodnie z dobrem społeczności Zespołu; </w:t>
      </w:r>
    </w:p>
    <w:p w:rsidR="00217A08" w:rsidRDefault="00217A08" w:rsidP="00217A08">
      <w:pPr>
        <w:numPr>
          <w:ilvl w:val="1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przestrzegać zasad kultury współżycia społecznego, a zwłaszcza: </w:t>
      </w:r>
    </w:p>
    <w:p w:rsidR="00217A08" w:rsidRDefault="00217A08" w:rsidP="00217A08">
      <w:pPr>
        <w:numPr>
          <w:ilvl w:val="2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szanować prawa i godność drugiego człowieka, </w:t>
      </w:r>
    </w:p>
    <w:p w:rsidR="00217A08" w:rsidRDefault="00217A08" w:rsidP="00217A08">
      <w:pPr>
        <w:numPr>
          <w:ilvl w:val="2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przeciwstawiać się przejawom brutalności i wulgarności, </w:t>
      </w:r>
    </w:p>
    <w:p w:rsidR="00217A08" w:rsidRDefault="00217A08" w:rsidP="00217A08">
      <w:pPr>
        <w:numPr>
          <w:ilvl w:val="2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szanować poglądy i przekonania innych ludzi, </w:t>
      </w:r>
    </w:p>
    <w:p w:rsidR="00217A08" w:rsidRDefault="00217A08" w:rsidP="00217A08">
      <w:pPr>
        <w:numPr>
          <w:ilvl w:val="2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właściwie, z szacunkiem zachowywać się wobec nauczycieli i innych pracowników Zespołu oraz osób kształcących się w Zespole; </w:t>
      </w:r>
    </w:p>
    <w:p w:rsidR="00217A08" w:rsidRDefault="00217A08" w:rsidP="00217A08">
      <w:pPr>
        <w:numPr>
          <w:ilvl w:val="1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dbać o bezpieczeństwo i  przeciwdziałać zagrożeniom zdrowia i życia własnego i innych osób, a zwłaszcza przestrzegać regulaminu bhp w pomieszczeniach Zespołu oraz na terenie poza budynkiem; </w:t>
      </w:r>
    </w:p>
    <w:p w:rsidR="00217A08" w:rsidRDefault="00217A08" w:rsidP="00217A08">
      <w:pPr>
        <w:numPr>
          <w:ilvl w:val="1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 xml:space="preserve">dbać o mienie Zespołu, a w przypadku szkody wyrządzonej z własnej winy, młodociany lub słuchacz Ośrodka obowiązany jest do jej naprawienia; </w:t>
      </w:r>
    </w:p>
    <w:p w:rsidR="00217A08" w:rsidRDefault="00217A08" w:rsidP="00217A08">
      <w:pPr>
        <w:numPr>
          <w:ilvl w:val="1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zachować czystość i porządek na terenie Zespołu.</w:t>
      </w:r>
    </w:p>
    <w:p w:rsidR="00217A08" w:rsidRDefault="00217A08" w:rsidP="00217A08">
      <w:pPr>
        <w:numPr>
          <w:ilvl w:val="0"/>
          <w:numId w:val="41"/>
        </w:numPr>
        <w:spacing w:after="120"/>
        <w:jc w:val="both"/>
        <w:rPr>
          <w:sz w:val="24"/>
        </w:rPr>
      </w:pPr>
      <w:r>
        <w:rPr>
          <w:sz w:val="24"/>
        </w:rPr>
        <w:t>Młodocianym i słuchaczom Ośrodka zabrania się zachowań określonych w § 51 ust. 4 niniejszego Statutu. Młodocianym zabrania się także zachowań określonych w § 51 ust. 5.</w:t>
      </w:r>
    </w:p>
    <w:p w:rsidR="00217A08" w:rsidRDefault="00217A08" w:rsidP="00217A08">
      <w:pPr>
        <w:spacing w:after="120"/>
        <w:jc w:val="both"/>
        <w:rPr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90</w:t>
      </w:r>
    </w:p>
    <w:p w:rsidR="00217A08" w:rsidRDefault="00217A08" w:rsidP="00217A08">
      <w:pPr>
        <w:spacing w:after="120"/>
        <w:jc w:val="both"/>
        <w:rPr>
          <w:sz w:val="24"/>
        </w:rPr>
      </w:pPr>
      <w:r>
        <w:rPr>
          <w:sz w:val="24"/>
        </w:rPr>
        <w:t xml:space="preserve">Młodociany wyróżniający się wynikami w nauce i zachowaniem w trakcie turnusu może być nagrodzony: </w:t>
      </w:r>
    </w:p>
    <w:p w:rsidR="00217A08" w:rsidRDefault="00217A08" w:rsidP="00217A08">
      <w:pPr>
        <w:numPr>
          <w:ilvl w:val="1"/>
          <w:numId w:val="53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pismem gratulacyjnym skierowanym do szkoły (pracodawcy), rodziców lub opiekunów prawnych młodocianego; </w:t>
      </w:r>
    </w:p>
    <w:p w:rsidR="00217A08" w:rsidRDefault="00217A08" w:rsidP="00217A08">
      <w:pPr>
        <w:numPr>
          <w:ilvl w:val="1"/>
          <w:numId w:val="53"/>
        </w:numPr>
        <w:spacing w:after="120"/>
        <w:jc w:val="both"/>
        <w:rPr>
          <w:sz w:val="24"/>
        </w:rPr>
      </w:pPr>
      <w:r>
        <w:rPr>
          <w:sz w:val="24"/>
        </w:rPr>
        <w:t xml:space="preserve">nagrodą rzeczową. </w:t>
      </w:r>
    </w:p>
    <w:p w:rsidR="00217A08" w:rsidRDefault="00217A08" w:rsidP="00217A08">
      <w:pPr>
        <w:spacing w:after="120"/>
        <w:jc w:val="both"/>
        <w:rPr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91</w:t>
      </w:r>
    </w:p>
    <w:p w:rsidR="00217A08" w:rsidRDefault="00217A08" w:rsidP="00217A08">
      <w:pPr>
        <w:numPr>
          <w:ilvl w:val="0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Młodociany, nieprzestrzegający obowiązujących w Ośrodku regulaminów oraz przepisów niniejszego Statutu, może być ukarany: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upomnieniem ustnym lub pisemnym opiekuna grupy turnusowej Ośrodka z wpisem do dziennika zajęć;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upomnieniem Dyrektora Zespołu;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naganą Dyrektora Zespołu;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przeniesieniem młodocianego, jeżeli istnieje taka możliwość, do innej grupy turnusowej;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skreśleniem z listy młodocianych. </w:t>
      </w:r>
    </w:p>
    <w:p w:rsidR="00217A08" w:rsidRDefault="00217A08" w:rsidP="00217A08">
      <w:pPr>
        <w:numPr>
          <w:ilvl w:val="0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Kara może być wymierzona w szczególności, jeżeli młodociany: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swoim zachowaniem przeszkadza w prowadzeniu zajęć lub uniemożliwia ich prowadzenie;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stwarza zagrożenie bezpieczeństwa dla innych osób;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narusza godność osobistą innych młodocianych;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używa przemocy w stosunku do innych osób;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narusza ogólnie obowiązujące normy współżycia, przepisy niniejszego Statutu oraz wewnątrzszkolnych regulaminów. </w:t>
      </w:r>
    </w:p>
    <w:p w:rsidR="00217A08" w:rsidRDefault="00217A08" w:rsidP="00217A08">
      <w:pPr>
        <w:numPr>
          <w:ilvl w:val="0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Rada Pedagogiczna Zespołu może podjąć uchwałę, upoważniającą Dyrektora Zespołu do skreślenia młodocianego z listy młodocianych oraz słuchacza z listy słuchaczy Ośrodka, za :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rozbój, kradzież, wymuszenie dokonane na terenie Ośrodka;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używanie alkoholu i środków odurzających oraz bycia pod ich wpływem na terenie Ośrodka i w jego obrębie;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>posiadanie, używanie oraz rozprowadzanie na terenie Ośrodka narkotyków;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świadome niszczenie mienia Ośrodka; </w:t>
      </w:r>
    </w:p>
    <w:p w:rsidR="00217A08" w:rsidRDefault="00217A08" w:rsidP="00217A08">
      <w:pPr>
        <w:numPr>
          <w:ilvl w:val="1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stwarzanie sytuacji zagrażających bezpieczeństwu i zdrowiu osób kształcących się w Zespole i pracowników Zespołu. </w:t>
      </w:r>
    </w:p>
    <w:p w:rsidR="00217A08" w:rsidRDefault="00217A08" w:rsidP="00217A08">
      <w:pPr>
        <w:numPr>
          <w:ilvl w:val="0"/>
          <w:numId w:val="49"/>
        </w:numPr>
        <w:spacing w:after="120"/>
        <w:jc w:val="both"/>
        <w:rPr>
          <w:sz w:val="24"/>
        </w:rPr>
      </w:pPr>
      <w:r>
        <w:rPr>
          <w:sz w:val="24"/>
        </w:rPr>
        <w:t xml:space="preserve">W przypadku popełnienia przez młodocianego przewinienia określonego w ust. 3 nie stosuje się gradacji kar. </w:t>
      </w:r>
    </w:p>
    <w:p w:rsidR="00217A08" w:rsidRDefault="00217A08" w:rsidP="00217A08">
      <w:pPr>
        <w:numPr>
          <w:ilvl w:val="0"/>
          <w:numId w:val="49"/>
        </w:numPr>
        <w:spacing w:after="120"/>
        <w:jc w:val="both"/>
        <w:rPr>
          <w:b/>
          <w:sz w:val="24"/>
        </w:rPr>
      </w:pPr>
      <w:r>
        <w:rPr>
          <w:sz w:val="24"/>
        </w:rPr>
        <w:t xml:space="preserve">Młodociany może być również skreślony w trybie natychmiastowej wykonalności bez stosowania gradacji kar w przypadku prawomocnego wyroku sądowego. </w:t>
      </w:r>
    </w:p>
    <w:p w:rsidR="00217A08" w:rsidRDefault="00217A08" w:rsidP="00217A08">
      <w:pPr>
        <w:spacing w:after="120"/>
        <w:jc w:val="both"/>
        <w:rPr>
          <w:b/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92</w:t>
      </w:r>
    </w:p>
    <w:p w:rsidR="00217A08" w:rsidRDefault="00217A08" w:rsidP="00217A08">
      <w:pPr>
        <w:numPr>
          <w:ilvl w:val="0"/>
          <w:numId w:val="94"/>
        </w:numPr>
        <w:spacing w:after="120"/>
        <w:jc w:val="both"/>
        <w:rPr>
          <w:sz w:val="24"/>
        </w:rPr>
      </w:pPr>
      <w:r>
        <w:rPr>
          <w:sz w:val="24"/>
        </w:rPr>
        <w:t xml:space="preserve">Młodociany ma prawo odwołać się od nałożonej kary do Dyrektora zespołu w ciągu 5 dni roboczych od dnia nałożenia kary, z zastrzeżeniem ust.2. </w:t>
      </w:r>
    </w:p>
    <w:p w:rsidR="00217A08" w:rsidRDefault="00217A08" w:rsidP="00217A08">
      <w:pPr>
        <w:numPr>
          <w:ilvl w:val="0"/>
          <w:numId w:val="94"/>
        </w:numPr>
        <w:spacing w:after="120"/>
        <w:jc w:val="both"/>
        <w:rPr>
          <w:b/>
          <w:sz w:val="24"/>
        </w:rPr>
      </w:pPr>
      <w:r>
        <w:rPr>
          <w:sz w:val="24"/>
        </w:rPr>
        <w:t xml:space="preserve">Młodociany ma prawo odwołać się od decyzji o skreśleniu z listy młodocianych do Małopolskiego Kuratora Oświaty w terminie do 14 dni od daty decyzji za pośrednictwem Dyrektora Zespołu. </w:t>
      </w:r>
    </w:p>
    <w:p w:rsidR="00217A08" w:rsidRPr="00776133" w:rsidRDefault="00217A08" w:rsidP="00217A08">
      <w:pPr>
        <w:spacing w:after="120"/>
        <w:jc w:val="both"/>
        <w:rPr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93</w:t>
      </w:r>
    </w:p>
    <w:p w:rsidR="00217A08" w:rsidRDefault="00217A08" w:rsidP="00217A08">
      <w:pPr>
        <w:spacing w:after="120"/>
        <w:jc w:val="both"/>
        <w:rPr>
          <w:sz w:val="24"/>
        </w:rPr>
      </w:pPr>
      <w:r>
        <w:rPr>
          <w:sz w:val="24"/>
        </w:rPr>
        <w:t xml:space="preserve">Informacje o nałożeniu kary na młodocianego Dyrektor Zespołu przesyła na piśmie do szkoły kierującej młodocianego na dokształcanie oraz do rodziców (prawnych opiekunów) i pracodawcy młodocianego. </w:t>
      </w:r>
    </w:p>
    <w:p w:rsidR="00217A08" w:rsidRDefault="00217A08" w:rsidP="00217A08">
      <w:pPr>
        <w:spacing w:after="120"/>
        <w:jc w:val="both"/>
        <w:rPr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94</w:t>
      </w:r>
    </w:p>
    <w:p w:rsidR="00217A08" w:rsidRDefault="00217A08" w:rsidP="00217A08">
      <w:pPr>
        <w:numPr>
          <w:ilvl w:val="0"/>
          <w:numId w:val="95"/>
        </w:numPr>
        <w:spacing w:after="120"/>
        <w:jc w:val="both"/>
        <w:rPr>
          <w:sz w:val="24"/>
        </w:rPr>
      </w:pPr>
      <w:r>
        <w:rPr>
          <w:sz w:val="24"/>
        </w:rPr>
        <w:t xml:space="preserve">Młodociany przebywający w Ośrodku w czasie zajęć obowiązkowych, nadobowiązkowych i pozalekcyjnych, przewidzianych dla jego grupy turnusowej w rozkładzie zajęć, pozostaje pod stałą opieką nauczyciela prowadzącego te zajęcia. Szczegółowe zasady bezpiecznego odbywania zajęć edukacyjnych w Ośrodku określają regulaminy zawierające przepisy i zasady bezpieczeństwa i higieny pracy i nauki, instrukcje bezpiecznej obsługi urządzeń technicznych oraz instrukcje bezpieczeństwa pożarowego wydane na podstawie odrębnych przepisów. </w:t>
      </w:r>
    </w:p>
    <w:p w:rsidR="00217A08" w:rsidRDefault="00217A08" w:rsidP="00217A08">
      <w:pPr>
        <w:numPr>
          <w:ilvl w:val="0"/>
          <w:numId w:val="95"/>
        </w:numPr>
        <w:spacing w:after="120"/>
        <w:jc w:val="both"/>
        <w:rPr>
          <w:b/>
          <w:sz w:val="24"/>
        </w:rPr>
      </w:pPr>
      <w:r>
        <w:rPr>
          <w:sz w:val="24"/>
        </w:rPr>
        <w:t xml:space="preserve">Bezpośrednio przed zajęciami, w trakcie trwania przerw i bezpośrednio po zajęciach opiekę nad młodocianymi sprawują wyznaczeni przez Dyrektora Zespołu nauczyciele. Czas, miejsce i zasady sprawowania dyżurów określa regulamin pełnienia dyżurów przez nauczycieli oraz harmonogram dyżurów. </w:t>
      </w:r>
    </w:p>
    <w:p w:rsidR="00217A08" w:rsidRDefault="00217A08" w:rsidP="00217A08">
      <w:pPr>
        <w:spacing w:after="120"/>
        <w:jc w:val="both"/>
        <w:rPr>
          <w:b/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95</w:t>
      </w:r>
    </w:p>
    <w:p w:rsidR="00217A08" w:rsidRDefault="00217A08" w:rsidP="00217A08">
      <w:pPr>
        <w:numPr>
          <w:ilvl w:val="0"/>
          <w:numId w:val="47"/>
        </w:numPr>
        <w:spacing w:after="120"/>
        <w:jc w:val="both"/>
        <w:rPr>
          <w:sz w:val="24"/>
        </w:rPr>
      </w:pPr>
      <w:r>
        <w:rPr>
          <w:sz w:val="24"/>
        </w:rPr>
        <w:t xml:space="preserve">Ocenianiu podlegają osiągnięcia edukacyjne. </w:t>
      </w:r>
    </w:p>
    <w:p w:rsidR="00217A08" w:rsidRDefault="00217A08" w:rsidP="00217A08">
      <w:pPr>
        <w:numPr>
          <w:ilvl w:val="0"/>
          <w:numId w:val="47"/>
        </w:numPr>
        <w:spacing w:after="120"/>
        <w:jc w:val="both"/>
        <w:rPr>
          <w:b/>
          <w:sz w:val="24"/>
        </w:rPr>
      </w:pPr>
      <w:r>
        <w:rPr>
          <w:sz w:val="24"/>
        </w:rPr>
        <w:t xml:space="preserve">Ocenianie osiągnięć edukacyjnych młodocianego polega na rozpoznawaniu przez nauczycieli poziomu i postępów w opanowaniu przez młodocianego wiadomości i umiejętności w stosunku do wymagań edukacyjnych wynikających z podstawy programowej, określonej w odrębnych przepisach. </w:t>
      </w:r>
    </w:p>
    <w:p w:rsidR="00217A08" w:rsidRDefault="00217A08" w:rsidP="00217A08">
      <w:pPr>
        <w:spacing w:after="120"/>
        <w:jc w:val="both"/>
        <w:rPr>
          <w:b/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96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Ocenianie osiągnięć edukacyjnych młodocianego odbywa się poprzez: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ocenianie bieżące;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klasyfikację końcową.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Ocenianie ma na celu: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informowanie młodocianego o poziomie jego osiągnięć edukacyjnych oraz o postępach w tym zakresie;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udzielanie młodocianemu pomocy w samodzielnym planowaniu swojego rozwoju;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motywowanie młodocianego do dalszych postępów w nauce;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dostarczenie rodzicom (prawnym opiekunom) i nauczycielom informacji o postępach, trudnościach w nauce oraz o specjalnych uzdolnieniach młodocianego;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umożliwienie nauczycielom doskonalenia organizacji i metod pracy dydaktyczno-wychowawczej.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Ocenianie obejmuje: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formułowanie przez nauczycieli wymagań edukacyjnych niezbędnych do uzyskania poszczególnych rocznych ocen klasyfikacyjnych z poszczególnych teoretycznych przedmiotów zawodowych realizowanych w danym turnusie;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ocenianie bieżące i ustalanie ocen klasyfikacyjnych z poszczególnych teoretycznych przedmiotów zawodowych realizowanych w danym turnusie, według skali i w formach określonych w § 63 ust. 3-9, ust. 12 pkt 1-6, ust. 13 oraz  § 66 ust. 5 niniejszego Statutu.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ustalanie warunków i trybu uzyskania wyższych niż przewidywane rocznych (semestralnych) ocen klasyfikacyjnych z obowiązkowych i dodatkowych zajęć edukacyjnych; </w:t>
      </w:r>
    </w:p>
    <w:p w:rsidR="00217A08" w:rsidRDefault="00217A08" w:rsidP="00217A08">
      <w:pPr>
        <w:numPr>
          <w:ilvl w:val="1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przekazywanie rodzicom (prawnym opiekunom) informacji o postępach i trudnościach młodocianego w nauce w formie telefonicznej, elektronicznej, pisemnej lub ustnej w ramach dyżurów nauczycielskich, o których mowa w § 63 ust. 2 pkt 2-3.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W ocenianiu słuchaczy wykorzystywane są różne techniki sprawdzania osiągnięć słuchacza.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Podstawą ukończenia kursu jest egzamin końcowy zawierający treści zawarte w podstawie programowej, przy czym egzamin końcowy dotyczący kursów określonych w  § 4 ust. 3 lit. a, b ma formę zadania praktycznego obejmującego treści podstawy programowej danego zawodu.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Warunkiem zaliczenia egzaminu jest uzyskanie minimum 50 % pkt. możliwych do zdobycia. Do egzaminu dopuszcza się uczestnika kursu, który spełnił warunki określone dla danego kursu, zawarte w programie nauczania.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Egzaminy przeprowadzają nauczyciele powołani do komisji egzaminacyjnej. z przeprowadzonego egzaminu sporządza się protokół.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Wynik ustalony przez szkolną komisję egzaminacyjną jest ostateczny.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Uczestnik kursu, który z przyczyn usprawiedliwionych nie przystąpił do egzaminu w ustalonym terminie, zdaje ten egzamin w terminie dodatkowym ustalonym przez Dyrektora Zespołu.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Uczestnik kursu, ma prawo zdawać egzamin dodatkowy w terminie wyznaczonym przez Dyrektora Zespołu.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Podstawą ukończenia kursu jest uzyskanie przynajmniej 50 % pkt. możliwych do zdobycia z egzaminu końcowego. Na kursie nie ocenia się zachowania. </w:t>
      </w:r>
    </w:p>
    <w:p w:rsidR="00217A08" w:rsidRDefault="00217A08" w:rsidP="00217A08">
      <w:pPr>
        <w:numPr>
          <w:ilvl w:val="0"/>
          <w:numId w:val="96"/>
        </w:numPr>
        <w:spacing w:after="120"/>
        <w:jc w:val="both"/>
        <w:rPr>
          <w:sz w:val="24"/>
        </w:rPr>
      </w:pPr>
      <w:r>
        <w:rPr>
          <w:sz w:val="24"/>
        </w:rPr>
        <w:t xml:space="preserve">Uczestnik kursu otrzymuje zaświadczenie o ukończeniu kursu. </w:t>
      </w:r>
    </w:p>
    <w:p w:rsidR="00EE2744" w:rsidRDefault="00EE2744" w:rsidP="00217A08">
      <w:pPr>
        <w:spacing w:after="120"/>
        <w:jc w:val="both"/>
        <w:rPr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97</w:t>
      </w:r>
    </w:p>
    <w:p w:rsidR="00217A08" w:rsidRDefault="00217A08" w:rsidP="00217A08">
      <w:pPr>
        <w:numPr>
          <w:ilvl w:val="0"/>
          <w:numId w:val="97"/>
        </w:numPr>
        <w:spacing w:after="120"/>
        <w:jc w:val="both"/>
        <w:rPr>
          <w:sz w:val="24"/>
        </w:rPr>
      </w:pPr>
      <w:r>
        <w:rPr>
          <w:sz w:val="24"/>
        </w:rPr>
        <w:t xml:space="preserve">Oceny klasyfikacyjne z obowiązkowych zajęć edukacyjnych odbywanych w formach turnusowych ustalają nauczyciele prowadzący poszczególne zajęcia. </w:t>
      </w:r>
    </w:p>
    <w:p w:rsidR="00217A08" w:rsidRDefault="00217A08" w:rsidP="00217A08">
      <w:pPr>
        <w:numPr>
          <w:ilvl w:val="0"/>
          <w:numId w:val="97"/>
        </w:numPr>
        <w:spacing w:after="120"/>
        <w:jc w:val="both"/>
        <w:rPr>
          <w:b/>
          <w:sz w:val="24"/>
        </w:rPr>
      </w:pPr>
      <w:r>
        <w:rPr>
          <w:sz w:val="24"/>
        </w:rPr>
        <w:t>Młodociany może wnieść o podwyższenie oceny z zajęć edukacyjnych do nauczyciela lub Dyrektora Zespołu, przy czym wniesienie o podwyższenie oceny do Dyrektora Zespołu odbywa się w trybie i formie określonych w  § 70 ust. 3.</w:t>
      </w:r>
    </w:p>
    <w:p w:rsidR="00217A08" w:rsidRDefault="00217A08" w:rsidP="00217A08">
      <w:pPr>
        <w:spacing w:after="120"/>
        <w:jc w:val="both"/>
        <w:rPr>
          <w:b/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98</w:t>
      </w:r>
    </w:p>
    <w:p w:rsidR="00217A08" w:rsidRDefault="00217A08" w:rsidP="00217A08">
      <w:pPr>
        <w:numPr>
          <w:ilvl w:val="0"/>
          <w:numId w:val="98"/>
        </w:numPr>
        <w:spacing w:after="120"/>
        <w:jc w:val="both"/>
        <w:rPr>
          <w:sz w:val="24"/>
        </w:rPr>
      </w:pPr>
      <w:r>
        <w:rPr>
          <w:sz w:val="24"/>
        </w:rPr>
        <w:t xml:space="preserve">Młodociany może nie być klasyfikowany z jednego, kilku lub wszystkich obowiązkowych zajęć edukacyjnych, jeżeli brak jest podstaw do ustalenia oceny klasyfikacyjnej z powodu nieobecności młodocianego na obowiązkowych zajęciach edukacyjnych, przekraczającej połowę czasu przeznaczonego na te zajęcia w planie nauczania. </w:t>
      </w:r>
    </w:p>
    <w:p w:rsidR="00217A08" w:rsidRDefault="00217A08" w:rsidP="00217A08">
      <w:pPr>
        <w:numPr>
          <w:ilvl w:val="0"/>
          <w:numId w:val="98"/>
        </w:numPr>
        <w:spacing w:after="120"/>
        <w:jc w:val="both"/>
        <w:rPr>
          <w:sz w:val="24"/>
        </w:rPr>
      </w:pPr>
      <w:r>
        <w:rPr>
          <w:sz w:val="24"/>
        </w:rPr>
        <w:t xml:space="preserve">Informację o nieklasyfikowaniu młodocianego przekazuje się dyrektorowi szkoły do której uczęszcza młodociany. </w:t>
      </w:r>
    </w:p>
    <w:p w:rsidR="00217A08" w:rsidRDefault="00217A08" w:rsidP="00217A08">
      <w:pPr>
        <w:numPr>
          <w:ilvl w:val="0"/>
          <w:numId w:val="98"/>
        </w:numPr>
        <w:spacing w:after="120"/>
        <w:jc w:val="both"/>
        <w:rPr>
          <w:sz w:val="24"/>
        </w:rPr>
      </w:pPr>
      <w:r>
        <w:rPr>
          <w:sz w:val="24"/>
        </w:rPr>
        <w:t>Młodociany może zdawać egzamin klasyfikacyjny na warunkach, w formie i trybie określonych w § 73 ust. 2, 4, 6-12.</w:t>
      </w:r>
    </w:p>
    <w:p w:rsidR="00217A08" w:rsidRDefault="00217A08" w:rsidP="00217A08">
      <w:pPr>
        <w:numPr>
          <w:ilvl w:val="0"/>
          <w:numId w:val="98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Młodociany może zdawać egzamin poprawkowy na warunkach, w formie i trybie określonych w § 71 ust. 1, 3-5.</w:t>
      </w:r>
    </w:p>
    <w:p w:rsidR="00217A08" w:rsidRDefault="00217A08" w:rsidP="00217A08">
      <w:pPr>
        <w:numPr>
          <w:ilvl w:val="0"/>
          <w:numId w:val="98"/>
        </w:numPr>
        <w:spacing w:after="120"/>
        <w:jc w:val="both"/>
        <w:rPr>
          <w:sz w:val="24"/>
        </w:rPr>
      </w:pPr>
      <w:r>
        <w:rPr>
          <w:sz w:val="24"/>
        </w:rPr>
        <w:t xml:space="preserve">Młodociani mogą zgłosić zastrzeżenia do Dyrektora Zespołu, jeżeli uznają, że roczna (semestralna) ocena klasyfikacyjna z zajęć edukacyjnych została ustalona niezgodnie z przepisami prawa, dotyczącymi trybu ustalania tej oceny. Zastrzeżenia mogą być zgłaszane od dnia ustalenia tej oceny, nie później jednak niż w ciągu 7 dni od dnia zakończenia turnusu. </w:t>
      </w:r>
    </w:p>
    <w:p w:rsidR="00217A08" w:rsidRDefault="00217A08" w:rsidP="00217A08">
      <w:pPr>
        <w:spacing w:after="120"/>
        <w:rPr>
          <w:b/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99</w:t>
      </w:r>
    </w:p>
    <w:p w:rsidR="00217A08" w:rsidRDefault="00217A08" w:rsidP="00217A08">
      <w:pPr>
        <w:spacing w:after="120"/>
        <w:jc w:val="both"/>
        <w:rPr>
          <w:sz w:val="24"/>
        </w:rPr>
      </w:pPr>
      <w:r>
        <w:rPr>
          <w:sz w:val="24"/>
        </w:rPr>
        <w:t xml:space="preserve">Dokształcanie i doskonalenie zawodowe osób dorosłych prowadzone jest w formach: kursów, szkoleń na zlecenie podmiotów zewnętrznych lub prowadzonej przez Ośrodek rekrutacji. </w:t>
      </w:r>
    </w:p>
    <w:p w:rsidR="00217A08" w:rsidRDefault="00217A08" w:rsidP="00217A08">
      <w:pPr>
        <w:spacing w:after="120"/>
        <w:jc w:val="both"/>
        <w:rPr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100</w:t>
      </w:r>
    </w:p>
    <w:p w:rsidR="00217A08" w:rsidRDefault="00217A08" w:rsidP="00217A08">
      <w:pPr>
        <w:spacing w:after="120"/>
        <w:jc w:val="both"/>
        <w:rPr>
          <w:sz w:val="24"/>
        </w:rPr>
      </w:pPr>
      <w:r>
        <w:rPr>
          <w:sz w:val="24"/>
        </w:rPr>
        <w:t xml:space="preserve">Formy doskonalenia i dokształcania zawodowego prowadzi się w oparciu o dokumentację programową, zgodnie z obowiązującymi przepisami. </w:t>
      </w:r>
    </w:p>
    <w:p w:rsidR="00217A08" w:rsidRDefault="00217A08" w:rsidP="00217A08">
      <w:pPr>
        <w:spacing w:after="120"/>
        <w:jc w:val="both"/>
        <w:rPr>
          <w:sz w:val="24"/>
        </w:rPr>
      </w:pPr>
    </w:p>
    <w:p w:rsidR="00217A08" w:rsidRDefault="00217A08" w:rsidP="00217A08">
      <w:pPr>
        <w:spacing w:after="120"/>
        <w:jc w:val="center"/>
        <w:rPr>
          <w:sz w:val="24"/>
        </w:rPr>
      </w:pPr>
      <w:r>
        <w:rPr>
          <w:sz w:val="24"/>
        </w:rPr>
        <w:t>§ 101</w:t>
      </w:r>
    </w:p>
    <w:p w:rsidR="00217A08" w:rsidRDefault="00217A08" w:rsidP="00217A08">
      <w:pPr>
        <w:spacing w:after="120"/>
        <w:jc w:val="both"/>
        <w:rPr>
          <w:sz w:val="24"/>
          <w:szCs w:val="24"/>
        </w:rPr>
      </w:pPr>
      <w:r>
        <w:rPr>
          <w:sz w:val="24"/>
        </w:rPr>
        <w:t xml:space="preserve">Ośrodek prowadzi ewidencję wydanych zaświadczeń. </w:t>
      </w:r>
    </w:p>
    <w:p w:rsidR="00217A08" w:rsidRDefault="00217A08" w:rsidP="00217A08">
      <w:pPr>
        <w:pStyle w:val="Akapitzlist"/>
        <w:autoSpaceDE w:val="0"/>
        <w:ind w:left="0"/>
        <w:rPr>
          <w:sz w:val="24"/>
          <w:szCs w:val="24"/>
        </w:rPr>
      </w:pPr>
    </w:p>
    <w:p w:rsidR="00217A08" w:rsidRDefault="00217A08" w:rsidP="00217A08">
      <w:pPr>
        <w:pStyle w:val="Akapitzlist"/>
        <w:autoSpaceDE w:val="0"/>
        <w:ind w:left="0"/>
        <w:rPr>
          <w:sz w:val="24"/>
          <w:szCs w:val="24"/>
        </w:rPr>
      </w:pPr>
    </w:p>
    <w:p w:rsidR="00217A08" w:rsidRDefault="00217A08" w:rsidP="00217A08">
      <w:pPr>
        <w:pStyle w:val="Akapitzlist"/>
        <w:autoSpaceDE w:val="0"/>
        <w:spacing w:after="120"/>
        <w:ind w:left="3900" w:firstLine="348"/>
        <w:rPr>
          <w:b/>
          <w:sz w:val="24"/>
          <w:szCs w:val="24"/>
        </w:rPr>
      </w:pPr>
      <w:r>
        <w:rPr>
          <w:sz w:val="24"/>
          <w:szCs w:val="24"/>
        </w:rPr>
        <w:t>Rozdział 11</w:t>
      </w:r>
    </w:p>
    <w:p w:rsidR="00217A08" w:rsidRPr="00CB5977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 w:rsidRPr="00CB5977">
        <w:rPr>
          <w:sz w:val="24"/>
          <w:szCs w:val="24"/>
        </w:rPr>
        <w:t>(uchylony)</w:t>
      </w:r>
    </w:p>
    <w:p w:rsidR="00217A08" w:rsidRDefault="00217A08" w:rsidP="00217A08">
      <w:pPr>
        <w:pStyle w:val="ust"/>
        <w:spacing w:before="0" w:after="0"/>
        <w:jc w:val="both"/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12</w:t>
      </w:r>
    </w:p>
    <w:p w:rsidR="00217A08" w:rsidRDefault="00217A08" w:rsidP="00217A08">
      <w:pPr>
        <w:autoSpaceDE w:val="0"/>
        <w:spacing w:after="120"/>
        <w:ind w:left="1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rekrutacji do szkół dla dorosłych  i do Ośrodka </w:t>
      </w:r>
    </w:p>
    <w:p w:rsidR="00217A08" w:rsidRDefault="00217A08" w:rsidP="00217A08">
      <w:pPr>
        <w:autoSpaceDE w:val="0"/>
        <w:spacing w:after="120"/>
        <w:jc w:val="center"/>
        <w:rPr>
          <w:b/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109</w:t>
      </w:r>
    </w:p>
    <w:p w:rsidR="00217A08" w:rsidRDefault="00217A08" w:rsidP="00217A08">
      <w:pPr>
        <w:numPr>
          <w:ilvl w:val="0"/>
          <w:numId w:val="4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powołuje Szkolną Komisję Rekrutacyjno-Kwalifikacyjną, wyznacza jej przewodniczącego oraz określa zadania członków.</w:t>
      </w:r>
    </w:p>
    <w:p w:rsidR="00217A08" w:rsidRDefault="00217A08" w:rsidP="00217A08">
      <w:pPr>
        <w:numPr>
          <w:ilvl w:val="0"/>
          <w:numId w:val="4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zadań Szkolnej Komisji Rekrutacyjno-Kwalifikacyjnej należy w szczególności:</w:t>
      </w:r>
    </w:p>
    <w:p w:rsidR="00217A08" w:rsidRDefault="00217A08" w:rsidP="00217A08">
      <w:pPr>
        <w:numPr>
          <w:ilvl w:val="1"/>
          <w:numId w:val="4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zgodnych z obowiązującymi przepisami prawa informacji  o warunkach rekrutacji na dany rok szkolny dla kandydatów ubiegających się o przyjęcie do klasy pierwszej lub drugiej danego typu szkoły dla dorosłych w Zespole i udostępnienie ich w sekretariacie Zespołu lub na stronie internetowej Zespołu; </w:t>
      </w:r>
    </w:p>
    <w:p w:rsidR="00217A08" w:rsidRDefault="00217A08" w:rsidP="00217A08">
      <w:pPr>
        <w:numPr>
          <w:ilvl w:val="1"/>
          <w:numId w:val="46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przeprowadzenie rozmowy kwalifikacyjnej z zastrzeżeniem § </w:t>
      </w:r>
      <w:r>
        <w:rPr>
          <w:bCs/>
          <w:sz w:val="24"/>
          <w:szCs w:val="24"/>
        </w:rPr>
        <w:t>111</w:t>
      </w:r>
      <w:r>
        <w:rPr>
          <w:sz w:val="24"/>
          <w:szCs w:val="24"/>
        </w:rPr>
        <w:t xml:space="preserve"> ust. 2;</w:t>
      </w:r>
    </w:p>
    <w:p w:rsidR="00217A08" w:rsidRDefault="00217A08" w:rsidP="00217A08">
      <w:pPr>
        <w:numPr>
          <w:ilvl w:val="1"/>
          <w:numId w:val="46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ustalenie na podstawie wyników postępowania kwalifikacyjnego i ogłoszenie listy kandydatów przyjętych do szkoły;</w:t>
      </w:r>
    </w:p>
    <w:p w:rsidR="00217A08" w:rsidRDefault="00217A08" w:rsidP="00217A08">
      <w:pPr>
        <w:numPr>
          <w:ilvl w:val="1"/>
          <w:numId w:val="46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sporządzenie protokołu postępowania kwalifikacyjnego.</w:t>
      </w:r>
    </w:p>
    <w:p w:rsidR="00217A08" w:rsidRDefault="00217A08" w:rsidP="00217A08">
      <w:pPr>
        <w:autoSpaceDE w:val="0"/>
        <w:spacing w:after="120"/>
        <w:ind w:left="36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110</w:t>
      </w:r>
    </w:p>
    <w:p w:rsidR="00217A08" w:rsidRDefault="00217A08" w:rsidP="00217A08">
      <w:pPr>
        <w:numPr>
          <w:ilvl w:val="0"/>
          <w:numId w:val="9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przyjęcie do klasy pierwszej (na semestr pierwszy) Liceum Ogólnokształcącego dla Dorosłych mogą ubiegać się absolwenci gimnazjum i ośmioletniej szkoły podstawowej, a o przyjęcie do klasy drugiej (na semestr trzeci) mogą ubiegać się absolwenci zasadniczej szkoły zawodowej.</w:t>
      </w:r>
    </w:p>
    <w:p w:rsidR="00217A08" w:rsidRDefault="00217A08" w:rsidP="00217A08">
      <w:pPr>
        <w:numPr>
          <w:ilvl w:val="0"/>
          <w:numId w:val="9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 przyjęcie na semestr pierwszy Szkoły Policealnej mogą ubiegać się absolwenci liceów.</w:t>
      </w:r>
    </w:p>
    <w:p w:rsidR="00217A08" w:rsidRDefault="00217A08" w:rsidP="00217A08">
      <w:pPr>
        <w:numPr>
          <w:ilvl w:val="0"/>
          <w:numId w:val="9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Kandydaci ubiegający się o przyjęcie do Szkoły Policealnej powinni posiadać zaświadczenie lekarskie o braku przeciwwskazań zdrowotnych do kształcenia w określonym zawodzie, wydane na podstawie odrębnych przepisów.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111</w:t>
      </w:r>
    </w:p>
    <w:p w:rsidR="00217A08" w:rsidRDefault="00217A08" w:rsidP="00217A08">
      <w:pPr>
        <w:numPr>
          <w:ilvl w:val="0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 przyjęciu kandydatów, o których mowa w §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 ust. 1 pkt 2 i 3</w:t>
      </w:r>
      <w:r>
        <w:rPr>
          <w:sz w:val="24"/>
          <w:szCs w:val="24"/>
        </w:rPr>
        <w:t>, do Liceum Ogólnokształcącego dla Dorosłych do klasy pierwszej na semestr pierwszy lub do klasy drugiej na semestr trzeci oraz o przyjęciu kandydatów na semestr pierwszy Szkoły Policealnej decyduje łącznie:</w:t>
      </w:r>
    </w:p>
    <w:p w:rsidR="00217A08" w:rsidRDefault="00217A08" w:rsidP="00217A08">
      <w:pPr>
        <w:numPr>
          <w:ilvl w:val="1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punktów uzyskanych w wyniku rozmowy kwalifikacyjnej; </w:t>
      </w:r>
    </w:p>
    <w:p w:rsidR="00217A08" w:rsidRDefault="00217A08" w:rsidP="00217A08">
      <w:pPr>
        <w:numPr>
          <w:ilvl w:val="1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punktów za oceny z wybranych zajęć edukacyjnych wymienionych na świadectwie ukończenia szkoły niższego stopnia. </w:t>
      </w:r>
    </w:p>
    <w:p w:rsidR="00217A08" w:rsidRDefault="00217A08" w:rsidP="00217A08">
      <w:pPr>
        <w:numPr>
          <w:ilvl w:val="0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może odstąpić od przeprowadzenia rozmowy kwalifikacyjnej, jeżeli liczba kandydatów jest mniejsza lub równa liczbie wolnych miejsc, którymi dysponuje szkoła.</w:t>
      </w:r>
    </w:p>
    <w:p w:rsidR="00217A08" w:rsidRDefault="00217A08" w:rsidP="00217A08">
      <w:pPr>
        <w:numPr>
          <w:ilvl w:val="0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Punktowanymi przedmiotami ze świadectwa ukończenia szkoły niższego stopnia są: język polski, język obcy, matematyka, historia.</w:t>
      </w:r>
    </w:p>
    <w:p w:rsidR="00217A08" w:rsidRDefault="00217A08" w:rsidP="00217A08">
      <w:pPr>
        <w:numPr>
          <w:ilvl w:val="0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Przyjmuje się następujący sposób punktacji:</w:t>
      </w:r>
    </w:p>
    <w:p w:rsidR="00217A08" w:rsidRDefault="00217A08" w:rsidP="00217A08">
      <w:pPr>
        <w:numPr>
          <w:ilvl w:val="1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 oceny na świadectwie ukończenia szkoły programowo niższej można uzyskać maksymalnie 16 punktów, ustalając wartość oceny następująco:</w:t>
      </w:r>
    </w:p>
    <w:p w:rsidR="00217A08" w:rsidRDefault="00217A08" w:rsidP="00217A08">
      <w:pPr>
        <w:pStyle w:val="Akapitzlist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celujący           -   4 pkt,</w:t>
      </w:r>
    </w:p>
    <w:p w:rsidR="00217A08" w:rsidRDefault="00217A08" w:rsidP="00217A08">
      <w:pPr>
        <w:pStyle w:val="Akapitzlist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bardzo dobry   -   3 pkt,</w:t>
      </w:r>
    </w:p>
    <w:p w:rsidR="00217A08" w:rsidRDefault="00217A08" w:rsidP="00217A08">
      <w:pPr>
        <w:pStyle w:val="Akapitzlist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dobry              -    2 pkt,</w:t>
      </w:r>
    </w:p>
    <w:p w:rsidR="00217A08" w:rsidRDefault="00217A08" w:rsidP="00217A08">
      <w:pPr>
        <w:pStyle w:val="Akapitzlist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dostateczny     -   1 pkt,</w:t>
      </w:r>
    </w:p>
    <w:p w:rsidR="00217A08" w:rsidRDefault="00217A08" w:rsidP="00217A08">
      <w:pPr>
        <w:pStyle w:val="Akapitzlist"/>
        <w:numPr>
          <w:ilvl w:val="0"/>
          <w:numId w:val="23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dopuszczający-    0 pkt;</w:t>
      </w:r>
    </w:p>
    <w:p w:rsidR="00217A08" w:rsidRDefault="00217A08" w:rsidP="00217A08">
      <w:pPr>
        <w:numPr>
          <w:ilvl w:val="1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 wynik rozmowy kwalifikacyjnej można uzyskać maksymalnie 16 punktów.</w:t>
      </w:r>
    </w:p>
    <w:p w:rsidR="00217A08" w:rsidRDefault="00217A08" w:rsidP="00217A08">
      <w:pPr>
        <w:numPr>
          <w:ilvl w:val="0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większej liczby kandydatów niż miejsc w danym typie szkoły o przyjęciu decyduje większa ilość uzyskanych punktów.</w:t>
      </w:r>
    </w:p>
    <w:p w:rsidR="00217A08" w:rsidRDefault="00217A08" w:rsidP="00217A08">
      <w:pPr>
        <w:numPr>
          <w:ilvl w:val="0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przypadku równorzędnych wyników uzyskanych w postępowaniu kwalifikacyjnym, pierwszeństwo w przyjęciu do szkół ponadgimnazjalnych, o których mowa w ust. 1, mają kandydaci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217A08" w:rsidRDefault="00217A08" w:rsidP="00217A08">
      <w:pPr>
        <w:numPr>
          <w:ilvl w:val="0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Szkolna Komisja Rekrutacyjno-Kwalifikacyjna może zwolnić z rozmowy kwalifikacyjnej kandydata ubiegającego się o przyjęcie do Szkoły Policealnej na podstawie zaświadczenia o pozytywnym wyniku egzaminu wstępnego lub rozmowy kwalifikacyjnej do szkoły wyższej, jeżeli kandydat ubiega się o przyjęcie do szkoły o tym samym lub pokrewnym kierunku kształcenia.</w:t>
      </w:r>
    </w:p>
    <w:p w:rsidR="00217A08" w:rsidRDefault="00217A08" w:rsidP="00217A08">
      <w:pPr>
        <w:numPr>
          <w:ilvl w:val="0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Laureaci turniejów dla uczniów szkół zasadniczych zawodowych przyjmowani są do szkół średnich na podbudowie programowej szkoły zasadniczej niezależnie od kryteriów, o których mowa w ust. 1.</w:t>
      </w:r>
    </w:p>
    <w:p w:rsidR="00217A08" w:rsidRDefault="00217A08" w:rsidP="00217A08">
      <w:pPr>
        <w:numPr>
          <w:ilvl w:val="0"/>
          <w:numId w:val="2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Laureaci i finaliści olimpiad przyjmowani są do szkół policealnych niezależnie od kryteriów, o których mowa w ust. 1.</w:t>
      </w:r>
    </w:p>
    <w:p w:rsidR="00217A08" w:rsidRDefault="00217A08" w:rsidP="00217A08">
      <w:pPr>
        <w:autoSpaceDE w:val="0"/>
        <w:spacing w:after="12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112</w:t>
      </w:r>
    </w:p>
    <w:p w:rsidR="00217A08" w:rsidRDefault="00217A08" w:rsidP="00217A08">
      <w:pPr>
        <w:numPr>
          <w:ilvl w:val="1"/>
          <w:numId w:val="2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Ogłoszenie wyników rekrutacji następuje w formie umieszczonych w gablotach Zespołu list słuchaczy przyjętych do klas pierwszych.</w:t>
      </w:r>
    </w:p>
    <w:p w:rsidR="00217A08" w:rsidRDefault="00217A08" w:rsidP="00217A08">
      <w:pPr>
        <w:numPr>
          <w:ilvl w:val="1"/>
          <w:numId w:val="2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 ogłoszeniu wyników rekrutacji słuchacz nieprzyjęty do szkoły może odwołać się od decyzji Komisji Rekrutacyjno-Kwalifikacyjnej do Dyrektora Zespołu w ciągu trzech dni po ogłoszeniu list przyjętych.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</w:pPr>
      <w:r>
        <w:rPr>
          <w:sz w:val="24"/>
          <w:szCs w:val="24"/>
        </w:rPr>
        <w:t>§ 113</w:t>
      </w:r>
    </w:p>
    <w:p w:rsidR="00217A08" w:rsidRDefault="00217A08" w:rsidP="00217A08">
      <w:pPr>
        <w:pStyle w:val="par"/>
        <w:numPr>
          <w:ilvl w:val="0"/>
          <w:numId w:val="50"/>
        </w:numPr>
        <w:spacing w:before="0" w:after="120"/>
        <w:jc w:val="both"/>
      </w:pPr>
      <w:r>
        <w:t xml:space="preserve">O przyjęcie do szkoły dla dorosłych mogą ubiegać się kandydaci, którzy ukończyli 18 lat lub ukończą 18 lat w roku kalendarzowym, w którym podejmują naukę. </w:t>
      </w:r>
    </w:p>
    <w:p w:rsidR="00217A08" w:rsidRDefault="00217A08" w:rsidP="00217A08">
      <w:pPr>
        <w:pStyle w:val="par"/>
        <w:numPr>
          <w:ilvl w:val="0"/>
          <w:numId w:val="50"/>
        </w:numPr>
        <w:spacing w:before="0" w:after="120"/>
        <w:jc w:val="both"/>
      </w:pPr>
      <w:r>
        <w:t>Do klasy programowo wyższej (na semestr programowo wyższy)  przyjmuje się słuchacza na podstawie:</w:t>
      </w:r>
    </w:p>
    <w:p w:rsidR="00217A08" w:rsidRDefault="00217A08" w:rsidP="00217A08">
      <w:pPr>
        <w:pStyle w:val="par"/>
        <w:numPr>
          <w:ilvl w:val="1"/>
          <w:numId w:val="50"/>
        </w:numPr>
        <w:spacing w:before="0" w:after="120"/>
        <w:jc w:val="both"/>
      </w:pPr>
      <w:r>
        <w:t xml:space="preserve">świadectwa ukończenia klasy programowo niższej w szkole publicznej lub szkole niepublicznej o uprawnieniach szkoły publicznej tego samego typu oraz odpisu arkusza ocen wydanego przez szkołę, z której słuchacz odszedł, z zastrzeżeniem § </w:t>
      </w:r>
      <w:r>
        <w:rPr>
          <w:bCs/>
        </w:rPr>
        <w:t>110</w:t>
      </w:r>
      <w:r>
        <w:t xml:space="preserve"> ust. 1;</w:t>
      </w:r>
    </w:p>
    <w:p w:rsidR="00217A08" w:rsidRDefault="00217A08" w:rsidP="00217A08">
      <w:pPr>
        <w:pStyle w:val="par"/>
        <w:numPr>
          <w:ilvl w:val="1"/>
          <w:numId w:val="50"/>
        </w:numPr>
        <w:spacing w:before="0" w:after="120"/>
        <w:jc w:val="both"/>
      </w:pPr>
      <w:r>
        <w:t xml:space="preserve">pozytywnych wyników egzaminów klasyfikacyjnych, przeprowadzanych zgodnie z § </w:t>
      </w:r>
      <w:r>
        <w:rPr>
          <w:bCs/>
        </w:rPr>
        <w:t>73</w:t>
      </w:r>
      <w:r>
        <w:t>, w przypadku przyjmowania:</w:t>
      </w:r>
    </w:p>
    <w:p w:rsidR="00217A08" w:rsidRDefault="00217A08" w:rsidP="00217A08">
      <w:pPr>
        <w:pStyle w:val="par"/>
        <w:numPr>
          <w:ilvl w:val="2"/>
          <w:numId w:val="50"/>
        </w:numPr>
        <w:spacing w:before="0" w:after="120"/>
        <w:jc w:val="both"/>
      </w:pPr>
      <w:r>
        <w:t>do klasy programowo wyższej, niż to wynika z ostatniego świadectwa szkolnego ucznia zmieniającego typ szkoły albo przedmiot realizowany w zakresie rozszerzonym,</w:t>
      </w:r>
    </w:p>
    <w:p w:rsidR="00217A08" w:rsidRDefault="00217A08" w:rsidP="00217A08">
      <w:pPr>
        <w:pStyle w:val="par"/>
        <w:numPr>
          <w:ilvl w:val="2"/>
          <w:numId w:val="50"/>
        </w:numPr>
        <w:spacing w:before="0" w:after="120"/>
        <w:jc w:val="both"/>
      </w:pPr>
      <w:r>
        <w:t>słuchacza przechodzącego ze szkoły niepublicznej nieposiadającej uprawnień szkoły publicznej;</w:t>
      </w:r>
    </w:p>
    <w:p w:rsidR="00217A08" w:rsidRDefault="00217A08" w:rsidP="00217A08">
      <w:pPr>
        <w:pStyle w:val="par"/>
        <w:numPr>
          <w:ilvl w:val="1"/>
          <w:numId w:val="50"/>
        </w:numPr>
        <w:spacing w:before="0" w:after="120"/>
        <w:jc w:val="both"/>
      </w:pPr>
      <w:r>
        <w:t>świadectwa (zaświadczenia) wydanego przez szkołę za granicą i ostatniego świadectwa szkolnego wydanego w Polsce, na podstawie sumy lat nauki szkolnej słuchacza.</w:t>
      </w:r>
    </w:p>
    <w:p w:rsidR="00217A08" w:rsidRDefault="00217A08" w:rsidP="00217A08">
      <w:pPr>
        <w:pStyle w:val="Akapitzlist"/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Egzaminy klasyfikacyjne, o których mowa w ust. 1 pkt 2, przeprowadza się z obowiązkowych zajęć edukacyjnych ujętych w szkolnym planie nauczania dla klasy programowo niższej od klasy, do której słuchacz przechodzi.</w:t>
      </w:r>
    </w:p>
    <w:p w:rsidR="00217A08" w:rsidRDefault="00217A08" w:rsidP="00217A08">
      <w:pPr>
        <w:pStyle w:val="Akapitzlist"/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Różnice programowe z zajęć edukacyjnych realizowanych w klasie, do której słuchacz przechodzi, są uzupełniane na warunkach ustalonych przez nauczycieli prowadzących dane zajęcia. </w:t>
      </w:r>
    </w:p>
    <w:p w:rsidR="00217A08" w:rsidRDefault="00217A08" w:rsidP="00217A08">
      <w:pPr>
        <w:pStyle w:val="Akapitzlist"/>
        <w:numPr>
          <w:ilvl w:val="0"/>
          <w:numId w:val="5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Słuchacz Zespołu może zmienić w trakcie nauki kierunek kształcenia za zgodą Dyrektora Zespołu pod warunkiem, że:</w:t>
      </w:r>
    </w:p>
    <w:p w:rsidR="00217A08" w:rsidRDefault="00217A08" w:rsidP="00217A08">
      <w:pPr>
        <w:numPr>
          <w:ilvl w:val="1"/>
          <w:numId w:val="5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pozwala na to organizacja pracy w Zespole;</w:t>
      </w:r>
    </w:p>
    <w:p w:rsidR="00217A08" w:rsidRDefault="00217A08" w:rsidP="00217A08">
      <w:pPr>
        <w:numPr>
          <w:ilvl w:val="1"/>
          <w:numId w:val="50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 egzaminy klasyfikacyjne, przeprowadzone w  formie i trybie określonym w § </w:t>
      </w:r>
      <w:r>
        <w:rPr>
          <w:bCs/>
          <w:sz w:val="24"/>
          <w:szCs w:val="24"/>
        </w:rPr>
        <w:t>73</w:t>
      </w:r>
      <w:r>
        <w:rPr>
          <w:sz w:val="24"/>
          <w:szCs w:val="24"/>
        </w:rPr>
        <w:t xml:space="preserve"> ust. 7 - 12, z przedmiotów, które nie znajdowały się w planie nauczania w kierunku, w jakim dotychczas się kształcił.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spacing w:after="12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§ 114</w:t>
      </w:r>
    </w:p>
    <w:p w:rsidR="00217A08" w:rsidRDefault="00217A08" w:rsidP="00217A08">
      <w:pPr>
        <w:numPr>
          <w:ilvl w:val="0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Słuchaczy Ośrodka na wszystkie formy kursów  rekrutuje się na podstawie odrębnych przepisów. </w:t>
      </w:r>
    </w:p>
    <w:p w:rsidR="00217A08" w:rsidRDefault="00217A08" w:rsidP="00217A08">
      <w:pPr>
        <w:numPr>
          <w:ilvl w:val="0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Podstawą przyjęcia jest kolejność zgłoszeń. </w:t>
      </w:r>
    </w:p>
    <w:p w:rsidR="00217A08" w:rsidRDefault="00217A08" w:rsidP="00217A08">
      <w:pPr>
        <w:numPr>
          <w:ilvl w:val="0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 xml:space="preserve">Młodociani są przyjmowani do Ośrodka na turnusy dokształcania teoretycznego młodocianych pracowników na podstawie skierowania wydanego przez: </w:t>
      </w:r>
    </w:p>
    <w:p w:rsidR="00217A08" w:rsidRDefault="00217A08" w:rsidP="00217A08">
      <w:pPr>
        <w:numPr>
          <w:ilvl w:val="1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pracodawcę; </w:t>
      </w:r>
    </w:p>
    <w:p w:rsidR="00217A08" w:rsidRDefault="00217A08" w:rsidP="00217A08">
      <w:pPr>
        <w:numPr>
          <w:ilvl w:val="1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szkołę - w przypadku gdy szkoła nie ma możliwości zrealizowania kształcenia zawodowego teoretycznego. </w:t>
      </w:r>
    </w:p>
    <w:p w:rsidR="00217A08" w:rsidRDefault="00217A08" w:rsidP="00217A08">
      <w:pPr>
        <w:numPr>
          <w:ilvl w:val="0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Skierowanie zawiera: </w:t>
      </w:r>
    </w:p>
    <w:p w:rsidR="00217A08" w:rsidRDefault="00217A08" w:rsidP="00217A08">
      <w:pPr>
        <w:numPr>
          <w:ilvl w:val="1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imię i nazwisko „młodocianego” oraz datę i miejsce jego urodzenia; </w:t>
      </w:r>
    </w:p>
    <w:p w:rsidR="00217A08" w:rsidRDefault="00217A08" w:rsidP="00217A08">
      <w:pPr>
        <w:numPr>
          <w:ilvl w:val="1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numer PESEL „młodocianego”, a w przypadku młodocianego pracownika, który nie posiada numeru PESEL - numer dokumentu potwierdzającego jego tożsamość; </w:t>
      </w:r>
    </w:p>
    <w:p w:rsidR="00217A08" w:rsidRDefault="00217A08" w:rsidP="00217A08">
      <w:pPr>
        <w:numPr>
          <w:ilvl w:val="1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nazwę pracodawcy albo szkoły kierujących „młodocianego” na turnus dokształcania teoretycznego; </w:t>
      </w:r>
    </w:p>
    <w:p w:rsidR="00217A08" w:rsidRDefault="00217A08" w:rsidP="00217A08">
      <w:pPr>
        <w:numPr>
          <w:ilvl w:val="1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nazwę i symbol cyfrowy zawodu, zgodnie z klasyfikacją zawodów szkolnictwa zawodowego, oraz zakres dokształcania teoretycznego. </w:t>
      </w:r>
    </w:p>
    <w:p w:rsidR="00217A08" w:rsidRDefault="00217A08" w:rsidP="00217A08">
      <w:pPr>
        <w:numPr>
          <w:ilvl w:val="0"/>
          <w:numId w:val="100"/>
        </w:numPr>
        <w:spacing w:after="12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Skierowanie składa się do Dyrektora Zespołu w określonym przez niego terminie. </w:t>
      </w:r>
    </w:p>
    <w:p w:rsidR="00217A08" w:rsidRDefault="00217A08" w:rsidP="00217A08">
      <w:pPr>
        <w:numPr>
          <w:ilvl w:val="0"/>
          <w:numId w:val="100"/>
        </w:numPr>
        <w:spacing w:after="120"/>
        <w:jc w:val="both"/>
        <w:rPr>
          <w:sz w:val="24"/>
          <w:szCs w:val="24"/>
        </w:rPr>
      </w:pPr>
      <w:r>
        <w:rPr>
          <w:rFonts w:eastAsia="Calibri"/>
          <w:sz w:val="24"/>
        </w:rPr>
        <w:t xml:space="preserve">Młodociani przyjmowani są zgodnie z kolejnością zgłoszeń i możliwościami organizacyjnymi Ośrodka. </w:t>
      </w:r>
    </w:p>
    <w:p w:rsidR="00217A08" w:rsidRDefault="00217A08" w:rsidP="00217A08">
      <w:pPr>
        <w:autoSpaceDE w:val="0"/>
        <w:spacing w:after="120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115</w:t>
      </w:r>
    </w:p>
    <w:p w:rsidR="00217A08" w:rsidRDefault="00217A08" w:rsidP="00217A08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niniejszymi przepisami  stosuje się zasady określone w odrębnych przepisach.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Rozdział 13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116</w:t>
      </w:r>
    </w:p>
    <w:p w:rsidR="00217A08" w:rsidRDefault="00217A08" w:rsidP="00217A08">
      <w:pPr>
        <w:numPr>
          <w:ilvl w:val="1"/>
          <w:numId w:val="1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używa pieczęci urzędowych zgodnie z odrębnymi przepisami.</w:t>
      </w:r>
    </w:p>
    <w:p w:rsidR="00217A08" w:rsidRDefault="00217A08" w:rsidP="00217A08">
      <w:pPr>
        <w:numPr>
          <w:ilvl w:val="1"/>
          <w:numId w:val="1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Tablice i pieczęcie szkoły wchodzącej w skład Zespołu zawierają nazwę Zespołu i nazwę tej szkoły z zastrzeżeniem ust. 3.</w:t>
      </w:r>
    </w:p>
    <w:p w:rsidR="00217A08" w:rsidRDefault="00217A08" w:rsidP="00217A08">
      <w:pPr>
        <w:numPr>
          <w:ilvl w:val="1"/>
          <w:numId w:val="1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Pieczęć urzędowa szkoły wchodzącej w skład Zespołu nie zawiera nazwy Zespołu.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117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Zespół posiada własny sztandar i logo.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118</w:t>
      </w:r>
    </w:p>
    <w:p w:rsidR="00217A08" w:rsidRDefault="00217A08" w:rsidP="00217A08">
      <w:pPr>
        <w:numPr>
          <w:ilvl w:val="0"/>
          <w:numId w:val="10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prowadzi i przechowuje dokumentację, w tym dokumentację przebiegu nauczania, zgodnie z odrębnymi przepisami.</w:t>
      </w:r>
    </w:p>
    <w:p w:rsidR="00217A08" w:rsidRDefault="00217A08" w:rsidP="00217A08">
      <w:pPr>
        <w:numPr>
          <w:ilvl w:val="0"/>
          <w:numId w:val="10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jest jednostką budżetową, prowadzącą gospodarkę finansową według zasad określonych w ustawie o finansach publicznych.</w:t>
      </w:r>
    </w:p>
    <w:p w:rsidR="00217A08" w:rsidRDefault="00217A08" w:rsidP="00217A08">
      <w:pPr>
        <w:numPr>
          <w:ilvl w:val="0"/>
          <w:numId w:val="10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Podstawą gospodarki finansowej Zespołu, jako jednostki budżetowej, jest plan dochodów i wydatków.</w:t>
      </w:r>
    </w:p>
    <w:p w:rsidR="00217A08" w:rsidRDefault="00217A08" w:rsidP="00217A08">
      <w:pPr>
        <w:numPr>
          <w:ilvl w:val="0"/>
          <w:numId w:val="10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pokrywa swoje wydatki bezpośrednio z budżetu, a pobrane dochody odprowadza na rachunek dochodów budżetu organu prowadzącego.</w:t>
      </w:r>
    </w:p>
    <w:p w:rsidR="00217A08" w:rsidRDefault="00217A08" w:rsidP="00217A08">
      <w:pPr>
        <w:autoSpaceDE w:val="0"/>
        <w:jc w:val="center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119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jest instytucją apolityczną, na jego terenie nie działają żadne partie polityczne. </w:t>
      </w:r>
    </w:p>
    <w:p w:rsidR="00217A08" w:rsidRDefault="00217A08" w:rsidP="00217A08">
      <w:pPr>
        <w:autoSpaceDE w:val="0"/>
        <w:jc w:val="both"/>
        <w:rPr>
          <w:sz w:val="24"/>
          <w:szCs w:val="24"/>
        </w:rPr>
      </w:pP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120</w:t>
      </w:r>
    </w:p>
    <w:p w:rsidR="00217A08" w:rsidRDefault="00217A08" w:rsidP="00217A08">
      <w:pPr>
        <w:numPr>
          <w:ilvl w:val="0"/>
          <w:numId w:val="2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Rada Powiatu nadaje Zespołowi Statut.</w:t>
      </w:r>
    </w:p>
    <w:p w:rsidR="00217A08" w:rsidRDefault="00217A08" w:rsidP="00217A08">
      <w:pPr>
        <w:numPr>
          <w:ilvl w:val="0"/>
          <w:numId w:val="2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 w Statucie dokonuje Rada Pedagogiczna uchwałą w trybie określonym w § </w:t>
      </w:r>
      <w:r>
        <w:rPr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ust. 11 niniejszego Statutu.</w:t>
      </w:r>
    </w:p>
    <w:p w:rsidR="00217A08" w:rsidRDefault="00217A08" w:rsidP="00217A08">
      <w:pPr>
        <w:numPr>
          <w:ilvl w:val="0"/>
          <w:numId w:val="2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 inicjatywą zmian w Statucie mogą występować:</w:t>
      </w:r>
    </w:p>
    <w:p w:rsidR="00217A08" w:rsidRDefault="00217A08" w:rsidP="00217A08">
      <w:pPr>
        <w:numPr>
          <w:ilvl w:val="1"/>
          <w:numId w:val="2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Dyrektor Zespołu jako przewodniczący Rady Pedagogicznej;</w:t>
      </w:r>
    </w:p>
    <w:p w:rsidR="00217A08" w:rsidRDefault="00217A08" w:rsidP="00217A08">
      <w:pPr>
        <w:numPr>
          <w:ilvl w:val="1"/>
          <w:numId w:val="2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 prowadzący Zespół;</w:t>
      </w:r>
    </w:p>
    <w:p w:rsidR="00217A08" w:rsidRDefault="00217A08" w:rsidP="00217A08">
      <w:pPr>
        <w:numPr>
          <w:ilvl w:val="1"/>
          <w:numId w:val="2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 sprawujący nadzór pedagogiczny nad Zespołem.</w:t>
      </w:r>
    </w:p>
    <w:p w:rsidR="00217A08" w:rsidRDefault="00217A08" w:rsidP="00217A08">
      <w:pPr>
        <w:numPr>
          <w:ilvl w:val="0"/>
          <w:numId w:val="2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Zespół Redakcyjny powołany przez Dyrektora Zespołu przygotowuje projekt zmian Statutu oraz opracowuje jego jednolity tekst, uwzględniając wprowadzone uchwałą Rady Pedagogicznej zmiany.</w:t>
      </w:r>
    </w:p>
    <w:p w:rsidR="00217A08" w:rsidRDefault="00217A08" w:rsidP="00217A08">
      <w:pPr>
        <w:numPr>
          <w:ilvl w:val="0"/>
          <w:numId w:val="2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Organ nadzorujący Zespół może uchylić Statut w całości lub w części, jeśli uzna całość lub część Statutu za niezgodną z obowiązującymi przepisami prawa.</w:t>
      </w:r>
    </w:p>
    <w:p w:rsidR="00217A08" w:rsidRDefault="00217A08" w:rsidP="00217A08">
      <w:pPr>
        <w:numPr>
          <w:ilvl w:val="0"/>
          <w:numId w:val="21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Statut Zespołu jest dostępny dla pracowników, słuchaczy, uczniów i ich rodziców (prawnych opiekunów) w sekretariatach szkolnych w godzinach pracy administracji Zespołu oraz na stronie internetowej Zespołu.</w:t>
      </w:r>
    </w:p>
    <w:p w:rsidR="00217A08" w:rsidRDefault="00217A08" w:rsidP="00217A08">
      <w:pPr>
        <w:autoSpaceDE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121</w:t>
      </w:r>
    </w:p>
    <w:p w:rsidR="00217A08" w:rsidRDefault="00217A08" w:rsidP="00217A08">
      <w:pPr>
        <w:numPr>
          <w:ilvl w:val="0"/>
          <w:numId w:val="58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Statut został uchwalony przez Radę Powiatu w dniu 27 października 2004 roku i obowiązuje od dnia 10 listopada 2004 roku.</w:t>
      </w:r>
    </w:p>
    <w:p w:rsidR="00217A08" w:rsidRDefault="00217A08" w:rsidP="00217A08">
      <w:pPr>
        <w:numPr>
          <w:ilvl w:val="0"/>
          <w:numId w:val="58"/>
        </w:numPr>
        <w:autoSpaceDE w:val="0"/>
        <w:spacing w:after="120"/>
        <w:jc w:val="both"/>
      </w:pPr>
      <w:r>
        <w:rPr>
          <w:sz w:val="24"/>
          <w:szCs w:val="24"/>
        </w:rPr>
        <w:t>Traci moc Statut Zespołu Szkół Techniczno-Ekonomicznych z dnia 14 listopada 1997 roku.</w:t>
      </w:r>
    </w:p>
    <w:p w:rsidR="00217A08" w:rsidRDefault="00217A08" w:rsidP="00217A08"/>
    <w:p w:rsidR="00217A08" w:rsidRDefault="00217A08" w:rsidP="00217A08">
      <w:pPr>
        <w:spacing w:line="360" w:lineRule="auto"/>
        <w:jc w:val="both"/>
      </w:pPr>
    </w:p>
    <w:p w:rsidR="00CC34D5" w:rsidRDefault="00CC34D5"/>
    <w:sectPr w:rsidR="00CC34D5" w:rsidSect="000B257F">
      <w:footerReference w:type="default" r:id="rId21"/>
      <w:pgSz w:w="11906" w:h="16838"/>
      <w:pgMar w:top="1134" w:right="851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5D" w:rsidRDefault="0017795D">
      <w:r>
        <w:separator/>
      </w:r>
    </w:p>
  </w:endnote>
  <w:endnote w:type="continuationSeparator" w:id="0">
    <w:p w:rsidR="0017795D" w:rsidRDefault="001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E9" w:rsidRDefault="00A042E9">
    <w:pPr>
      <w:pStyle w:val="Stopka"/>
      <w:ind w:right="360"/>
      <w:rPr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3FB40A" wp14:editId="70EACF61">
              <wp:simplePos x="0" y="0"/>
              <wp:positionH relativeFrom="page">
                <wp:posOffset>6971030</wp:posOffset>
              </wp:positionH>
              <wp:positionV relativeFrom="paragraph">
                <wp:posOffset>635</wp:posOffset>
              </wp:positionV>
              <wp:extent cx="404495" cy="136525"/>
              <wp:effectExtent l="8255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2E9" w:rsidRDefault="00A042E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D22FAF">
                            <w:rPr>
                              <w:rStyle w:val="Numerstrony"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FB4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9pt;margin-top:.05pt;width:31.85pt;height:10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hLiQ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" stroked="f">
              <v:fill opacity="0"/>
              <v:textbox inset="0,0,0,0">
                <w:txbxContent>
                  <w:p w:rsidR="00A042E9" w:rsidRDefault="00A042E9">
                    <w:pPr>
                      <w:pStyle w:val="Stopka"/>
                    </w:pPr>
                    <w:r>
                      <w:rPr>
                        <w:rStyle w:val="Numerstrony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Numerstrony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9"/>
                        <w:szCs w:val="19"/>
                      </w:rPr>
                      <w:fldChar w:fldCharType="separate"/>
                    </w:r>
                    <w:r w:rsidR="00D22FAF">
                      <w:rPr>
                        <w:rStyle w:val="Numerstrony"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Style w:val="Numerstrony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5D" w:rsidRDefault="0017795D">
      <w:r>
        <w:separator/>
      </w:r>
    </w:p>
  </w:footnote>
  <w:footnote w:type="continuationSeparator" w:id="0">
    <w:p w:rsidR="0017795D" w:rsidRDefault="001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67744F2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Cs/>
        <w:sz w:val="24"/>
        <w:szCs w:val="24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i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iCs/>
        <w:sz w:val="24"/>
        <w:szCs w:val="24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Cs/>
        <w:sz w:val="24"/>
        <w:szCs w:val="24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sz w:val="24"/>
        <w:szCs w:val="24"/>
      </w:r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C"/>
    <w:multiLevelType w:val="singleLevel"/>
    <w:tmpl w:val="6FEC2CD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</w:r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E"/>
    <w:multiLevelType w:val="multilevel"/>
    <w:tmpl w:val="0000001E"/>
    <w:name w:val="WW8Num30"/>
    <w:lvl w:ilvl="0">
      <w:start w:val="11"/>
      <w:numFmt w:val="upperRoman"/>
      <w:lvlText w:val="%1."/>
      <w:lvlJc w:val="left"/>
      <w:pPr>
        <w:tabs>
          <w:tab w:val="num" w:pos="1435"/>
        </w:tabs>
        <w:ind w:left="1435" w:hanging="1435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  <w:b w:val="0"/>
        <w:bCs/>
        <w:sz w:val="24"/>
        <w:szCs w:val="24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Cs/>
        <w:sz w:val="24"/>
        <w:szCs w:val="24"/>
      </w:rPr>
    </w:lvl>
  </w:abstractNum>
  <w:abstractNum w:abstractNumId="2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28" w15:restartNumberingAfterBreak="0">
    <w:nsid w:val="00000032"/>
    <w:multiLevelType w:val="multilevel"/>
    <w:tmpl w:val="67744F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29" w15:restartNumberingAfterBreak="0">
    <w:nsid w:val="00000035"/>
    <w:multiLevelType w:val="multilevel"/>
    <w:tmpl w:val="67744F2E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30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</w:abstractNum>
  <w:abstractNum w:abstractNumId="31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sz w:val="24"/>
        <w:szCs w:val="24"/>
      </w:rPr>
    </w:lvl>
  </w:abstractNum>
  <w:abstractNum w:abstractNumId="3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</w:abstractNum>
  <w:abstractNum w:abstractNumId="33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</w:abstractNum>
  <w:abstractNum w:abstractNumId="34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sz w:val="24"/>
        <w:szCs w:val="24"/>
      </w:rPr>
    </w:lvl>
  </w:abstractNum>
  <w:abstractNum w:abstractNumId="37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  <w:sz w:val="24"/>
        <w:szCs w:val="24"/>
      </w:rPr>
    </w:lvl>
  </w:abstractNum>
  <w:abstractNum w:abstractNumId="41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42" w15:restartNumberingAfterBreak="0">
    <w:nsid w:val="00000048"/>
    <w:multiLevelType w:val="multilevel"/>
    <w:tmpl w:val="C1C2A6D2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4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sz w:val="24"/>
        <w:szCs w:val="24"/>
      </w:rPr>
    </w:lvl>
  </w:abstractNum>
  <w:abstractNum w:abstractNumId="4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Cs/>
        <w:sz w:val="24"/>
        <w:szCs w:val="24"/>
      </w:rPr>
    </w:lvl>
  </w:abstractNum>
  <w:abstractNum w:abstractNumId="4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sz w:val="24"/>
        <w:szCs w:val="24"/>
        <w:shd w:val="clear" w:color="auto" w:fill="FFFFFF"/>
      </w:rPr>
    </w:lvl>
  </w:abstractNum>
  <w:abstractNum w:abstractNumId="46" w15:restartNumberingAfterBreak="0">
    <w:nsid w:val="0000004E"/>
    <w:multiLevelType w:val="multilevel"/>
    <w:tmpl w:val="67744F2E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  <w:shd w:val="clear" w:color="auto" w:fill="FFFFFF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z w:val="24"/>
        <w:szCs w:val="24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sz w:val="24"/>
        <w:szCs w:val="24"/>
        <w:shd w:val="clear" w:color="auto" w:fill="FFFFFF"/>
      </w:rPr>
    </w:lvl>
  </w:abstractNum>
  <w:abstractNum w:abstractNumId="47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10BEC50A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49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</w:abstractNum>
  <w:abstractNum w:abstractNumId="5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51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</w:abstractNum>
  <w:abstractNum w:abstractNumId="52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</w:abstractNum>
  <w:abstractNum w:abstractNumId="53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54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55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56" w15:restartNumberingAfterBreak="0">
    <w:nsid w:val="0000005F"/>
    <w:multiLevelType w:val="multi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Cs/>
        <w:sz w:val="24"/>
        <w:szCs w:val="24"/>
      </w:rPr>
    </w:lvl>
  </w:abstractNum>
  <w:abstractNum w:abstractNumId="57" w15:restartNumberingAfterBreak="0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sz w:val="24"/>
        <w:szCs w:val="24"/>
      </w:rPr>
    </w:lvl>
  </w:abstractNum>
  <w:abstractNum w:abstractNumId="5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Cs/>
        <w:sz w:val="24"/>
        <w:szCs w:val="24"/>
      </w:rPr>
    </w:lvl>
  </w:abstractNum>
  <w:abstractNum w:abstractNumId="59" w15:restartNumberingAfterBreak="0">
    <w:nsid w:val="00000063"/>
    <w:multiLevelType w:val="multilevel"/>
    <w:tmpl w:val="00000063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/>
        <w:sz w:val="24"/>
        <w:szCs w:val="24"/>
      </w:rPr>
    </w:lvl>
  </w:abstractNum>
  <w:abstractNum w:abstractNumId="60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</w:abstractNum>
  <w:abstractNum w:abstractNumId="61" w15:restartNumberingAfterBreak="0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sz w:val="24"/>
        <w:szCs w:val="24"/>
        <w:lang w:val="pl-PL"/>
      </w:rPr>
    </w:lvl>
  </w:abstractNum>
  <w:abstractNum w:abstractNumId="62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64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  <w:sz w:val="24"/>
        <w:szCs w:val="24"/>
      </w:rPr>
    </w:lvl>
  </w:abstractNum>
  <w:abstractNum w:abstractNumId="65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66" w15:restartNumberingAfterBreak="0">
    <w:nsid w:val="02175F84"/>
    <w:multiLevelType w:val="multilevel"/>
    <w:tmpl w:val="2EC45EB8"/>
    <w:name w:val="WW8Num8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67" w15:restartNumberingAfterBreak="0">
    <w:nsid w:val="02285FBE"/>
    <w:multiLevelType w:val="multilevel"/>
    <w:tmpl w:val="8AE4B6B2"/>
    <w:name w:val="WW8Num35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68" w15:restartNumberingAfterBreak="0">
    <w:nsid w:val="041D7CF0"/>
    <w:multiLevelType w:val="multilevel"/>
    <w:tmpl w:val="ED8CD42A"/>
    <w:name w:val="WW8Num8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69" w15:restartNumberingAfterBreak="0">
    <w:nsid w:val="05D161B6"/>
    <w:multiLevelType w:val="multilevel"/>
    <w:tmpl w:val="82A0944E"/>
    <w:name w:val="WW8Num35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70" w15:restartNumberingAfterBreak="0">
    <w:nsid w:val="06F05B2B"/>
    <w:multiLevelType w:val="multilevel"/>
    <w:tmpl w:val="6AA262D6"/>
    <w:name w:val="WW8Num83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71" w15:restartNumberingAfterBreak="0">
    <w:nsid w:val="07DC41F4"/>
    <w:multiLevelType w:val="hybridMultilevel"/>
    <w:tmpl w:val="E88E2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0B7B2733"/>
    <w:multiLevelType w:val="multilevel"/>
    <w:tmpl w:val="82A0944E"/>
    <w:name w:val="WW8Num35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73" w15:restartNumberingAfterBreak="0">
    <w:nsid w:val="0CAA0C8B"/>
    <w:multiLevelType w:val="multilevel"/>
    <w:tmpl w:val="AB90667E"/>
    <w:name w:val="WW8Num8333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74" w15:restartNumberingAfterBreak="0">
    <w:nsid w:val="0F4444D3"/>
    <w:multiLevelType w:val="multilevel"/>
    <w:tmpl w:val="1B7E2A60"/>
    <w:name w:val="WW8Num4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75" w15:restartNumberingAfterBreak="0">
    <w:nsid w:val="129105A9"/>
    <w:multiLevelType w:val="hybridMultilevel"/>
    <w:tmpl w:val="A5B474D0"/>
    <w:lvl w:ilvl="0" w:tplc="A29E20BC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DA6AD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</w:abstractNum>
  <w:abstractNum w:abstractNumId="77" w15:restartNumberingAfterBreak="0">
    <w:nsid w:val="17622DF0"/>
    <w:multiLevelType w:val="multilevel"/>
    <w:tmpl w:val="74323724"/>
    <w:name w:val="WW8Num833322222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78" w15:restartNumberingAfterBreak="0">
    <w:nsid w:val="19383AF2"/>
    <w:multiLevelType w:val="multilevel"/>
    <w:tmpl w:val="8A009E82"/>
    <w:name w:val="WW8Num35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79" w15:restartNumberingAfterBreak="0">
    <w:nsid w:val="1AEA2FA3"/>
    <w:multiLevelType w:val="multilevel"/>
    <w:tmpl w:val="7E9CB464"/>
    <w:name w:val="WW8Num8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80" w15:restartNumberingAfterBreak="0">
    <w:nsid w:val="1BC169C8"/>
    <w:multiLevelType w:val="multilevel"/>
    <w:tmpl w:val="97483820"/>
    <w:name w:val="WW8Num35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81" w15:restartNumberingAfterBreak="0">
    <w:nsid w:val="1D0B77B3"/>
    <w:multiLevelType w:val="multilevel"/>
    <w:tmpl w:val="82A0944E"/>
    <w:name w:val="WW8Num35222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82" w15:restartNumberingAfterBreak="0">
    <w:nsid w:val="1E4905A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83" w15:restartNumberingAfterBreak="0">
    <w:nsid w:val="265E1F28"/>
    <w:multiLevelType w:val="multilevel"/>
    <w:tmpl w:val="82A0944E"/>
    <w:name w:val="WW8Num35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84" w15:restartNumberingAfterBreak="0">
    <w:nsid w:val="270D6519"/>
    <w:multiLevelType w:val="multilevel"/>
    <w:tmpl w:val="7E9CB464"/>
    <w:name w:val="WW8Num833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85" w15:restartNumberingAfterBreak="0">
    <w:nsid w:val="2A023A91"/>
    <w:multiLevelType w:val="multilevel"/>
    <w:tmpl w:val="F5B6054C"/>
    <w:name w:val="WW8Num41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86" w15:restartNumberingAfterBreak="0">
    <w:nsid w:val="2BC843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87" w15:restartNumberingAfterBreak="0">
    <w:nsid w:val="2D60052A"/>
    <w:multiLevelType w:val="multilevel"/>
    <w:tmpl w:val="B8B0A6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88" w15:restartNumberingAfterBreak="0">
    <w:nsid w:val="2DC055C0"/>
    <w:multiLevelType w:val="multilevel"/>
    <w:tmpl w:val="82A0944E"/>
    <w:name w:val="WW8Num35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89" w15:restartNumberingAfterBreak="0">
    <w:nsid w:val="2E360EC9"/>
    <w:multiLevelType w:val="multilevel"/>
    <w:tmpl w:val="0764E3D6"/>
    <w:name w:val="WW8Num8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0" w15:restartNumberingAfterBreak="0">
    <w:nsid w:val="2F5C211E"/>
    <w:multiLevelType w:val="multilevel"/>
    <w:tmpl w:val="82A0944E"/>
    <w:name w:val="WW8Num352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1" w15:restartNumberingAfterBreak="0">
    <w:nsid w:val="31194CC8"/>
    <w:multiLevelType w:val="hybridMultilevel"/>
    <w:tmpl w:val="902C6AA8"/>
    <w:name w:val="WW8Num492"/>
    <w:lvl w:ilvl="0" w:tplc="DEB42BCA">
      <w:start w:val="1"/>
      <w:numFmt w:val="decimal"/>
      <w:lvlText w:val="%1)"/>
      <w:lvlJc w:val="left"/>
      <w:pPr>
        <w:tabs>
          <w:tab w:val="num" w:pos="782"/>
        </w:tabs>
        <w:ind w:left="1502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2" w15:restartNumberingAfterBreak="0">
    <w:nsid w:val="31275C64"/>
    <w:multiLevelType w:val="multilevel"/>
    <w:tmpl w:val="0C989D10"/>
    <w:name w:val="WW8Num3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3" w15:restartNumberingAfterBreak="0">
    <w:nsid w:val="33352D70"/>
    <w:multiLevelType w:val="multilevel"/>
    <w:tmpl w:val="67744F2E"/>
    <w:name w:val="WW8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4" w15:restartNumberingAfterBreak="0">
    <w:nsid w:val="3452619C"/>
    <w:multiLevelType w:val="multilevel"/>
    <w:tmpl w:val="82A0944E"/>
    <w:name w:val="WW8Num35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5" w15:restartNumberingAfterBreak="0">
    <w:nsid w:val="361E5332"/>
    <w:multiLevelType w:val="multilevel"/>
    <w:tmpl w:val="8AE4B6B2"/>
    <w:name w:val="WW8Num35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6" w15:restartNumberingAfterBreak="0">
    <w:nsid w:val="3BB67826"/>
    <w:multiLevelType w:val="multilevel"/>
    <w:tmpl w:val="C3F8B130"/>
    <w:name w:val="WW8Num8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7" w15:restartNumberingAfterBreak="0">
    <w:nsid w:val="3D1F1DD8"/>
    <w:multiLevelType w:val="multilevel"/>
    <w:tmpl w:val="7E9CB464"/>
    <w:name w:val="WW8Num83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8" w15:restartNumberingAfterBreak="0">
    <w:nsid w:val="3E4D5ED3"/>
    <w:multiLevelType w:val="multilevel"/>
    <w:tmpl w:val="67744F2E"/>
    <w:name w:val="WW8Num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99" w15:restartNumberingAfterBreak="0">
    <w:nsid w:val="45CE3C84"/>
    <w:multiLevelType w:val="multilevel"/>
    <w:tmpl w:val="82A0944E"/>
    <w:name w:val="WW8Num35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00" w15:restartNumberingAfterBreak="0">
    <w:nsid w:val="47AA78F3"/>
    <w:multiLevelType w:val="hybridMultilevel"/>
    <w:tmpl w:val="8FA42B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BF716DC"/>
    <w:multiLevelType w:val="hybridMultilevel"/>
    <w:tmpl w:val="665A0080"/>
    <w:lvl w:ilvl="0" w:tplc="0000001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3913721"/>
    <w:multiLevelType w:val="multilevel"/>
    <w:tmpl w:val="5854EC26"/>
    <w:name w:val="WW8Num8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03" w15:restartNumberingAfterBreak="0">
    <w:nsid w:val="5A0E08AD"/>
    <w:multiLevelType w:val="multilevel"/>
    <w:tmpl w:val="7E9CB464"/>
    <w:name w:val="WW8Num833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04" w15:restartNumberingAfterBreak="0">
    <w:nsid w:val="5A20442D"/>
    <w:multiLevelType w:val="hybridMultilevel"/>
    <w:tmpl w:val="582CF0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5F806A05"/>
    <w:multiLevelType w:val="multilevel"/>
    <w:tmpl w:val="82A0944E"/>
    <w:name w:val="WW8Num35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06" w15:restartNumberingAfterBreak="0">
    <w:nsid w:val="611C4518"/>
    <w:multiLevelType w:val="multilevel"/>
    <w:tmpl w:val="82A0944E"/>
    <w:name w:val="WW8Num35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07" w15:restartNumberingAfterBreak="0">
    <w:nsid w:val="61DF76DB"/>
    <w:multiLevelType w:val="multilevel"/>
    <w:tmpl w:val="82A0944E"/>
    <w:name w:val="WW8Num352222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08" w15:restartNumberingAfterBreak="0">
    <w:nsid w:val="63667C88"/>
    <w:multiLevelType w:val="multilevel"/>
    <w:tmpl w:val="A7ACFF26"/>
    <w:name w:val="WW8Num833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  <w:sz w:val="24"/>
        <w:szCs w:val="24"/>
      </w:rPr>
    </w:lvl>
  </w:abstractNum>
  <w:abstractNum w:abstractNumId="109" w15:restartNumberingAfterBreak="0">
    <w:nsid w:val="64D916DD"/>
    <w:multiLevelType w:val="multilevel"/>
    <w:tmpl w:val="8A009E82"/>
    <w:name w:val="WW8Num3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10" w15:restartNumberingAfterBreak="0">
    <w:nsid w:val="64F27127"/>
    <w:multiLevelType w:val="multilevel"/>
    <w:tmpl w:val="7E9CB464"/>
    <w:name w:val="WW8Num83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11" w15:restartNumberingAfterBreak="0">
    <w:nsid w:val="69C164E8"/>
    <w:multiLevelType w:val="multilevel"/>
    <w:tmpl w:val="6774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12" w15:restartNumberingAfterBreak="0">
    <w:nsid w:val="6A685A79"/>
    <w:multiLevelType w:val="multilevel"/>
    <w:tmpl w:val="50E0FE72"/>
    <w:name w:val="WW8Num35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13" w15:restartNumberingAfterBreak="0">
    <w:nsid w:val="6A6C0C62"/>
    <w:multiLevelType w:val="multilevel"/>
    <w:tmpl w:val="4FE0BB84"/>
    <w:name w:val="WW8Num833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14" w15:restartNumberingAfterBreak="0">
    <w:nsid w:val="6C6E0CA2"/>
    <w:multiLevelType w:val="hybridMultilevel"/>
    <w:tmpl w:val="B7CCB4D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5" w15:restartNumberingAfterBreak="0">
    <w:nsid w:val="6D3A1D27"/>
    <w:multiLevelType w:val="multilevel"/>
    <w:tmpl w:val="7E9CB464"/>
    <w:name w:val="WW8Num8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16" w15:restartNumberingAfterBreak="0">
    <w:nsid w:val="6F153A6C"/>
    <w:multiLevelType w:val="multilevel"/>
    <w:tmpl w:val="202EEAAA"/>
    <w:name w:val="WW8Num35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17" w15:restartNumberingAfterBreak="0">
    <w:nsid w:val="705243DC"/>
    <w:multiLevelType w:val="multilevel"/>
    <w:tmpl w:val="6774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18" w15:restartNumberingAfterBreak="0">
    <w:nsid w:val="72F74749"/>
    <w:multiLevelType w:val="hybridMultilevel"/>
    <w:tmpl w:val="2F146A7E"/>
    <w:lvl w:ilvl="0" w:tplc="03A090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41F244E"/>
    <w:multiLevelType w:val="multilevel"/>
    <w:tmpl w:val="82A0944E"/>
    <w:name w:val="WW8Num3522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20" w15:restartNumberingAfterBreak="0">
    <w:nsid w:val="74634800"/>
    <w:multiLevelType w:val="multilevel"/>
    <w:tmpl w:val="82A0944E"/>
    <w:name w:val="WW8Num35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21" w15:restartNumberingAfterBreak="0">
    <w:nsid w:val="77816E1C"/>
    <w:multiLevelType w:val="multilevel"/>
    <w:tmpl w:val="82A0944E"/>
    <w:name w:val="WW8Num35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22" w15:restartNumberingAfterBreak="0">
    <w:nsid w:val="79C0118B"/>
    <w:multiLevelType w:val="multilevel"/>
    <w:tmpl w:val="C0FACEE8"/>
    <w:name w:val="WW8Num8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23" w15:restartNumberingAfterBreak="0">
    <w:nsid w:val="7A9F6635"/>
    <w:multiLevelType w:val="hybridMultilevel"/>
    <w:tmpl w:val="731C8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71333F"/>
    <w:multiLevelType w:val="multilevel"/>
    <w:tmpl w:val="82A0944E"/>
    <w:name w:val="WW8Num35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abstractNum w:abstractNumId="125" w15:restartNumberingAfterBreak="0">
    <w:nsid w:val="7F6D591D"/>
    <w:multiLevelType w:val="multilevel"/>
    <w:tmpl w:val="30CC6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  <w:szCs w:val="24"/>
      </w:rPr>
    </w:lvl>
  </w:abstractNum>
  <w:abstractNum w:abstractNumId="126" w15:restartNumberingAfterBreak="0">
    <w:nsid w:val="7FC32E67"/>
    <w:multiLevelType w:val="multilevel"/>
    <w:tmpl w:val="C62AE7F8"/>
    <w:name w:val="WW8Num833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48"/>
  </w:num>
  <w:num w:numId="46">
    <w:abstractNumId w:val="49"/>
  </w:num>
  <w:num w:numId="47">
    <w:abstractNumId w:val="50"/>
  </w:num>
  <w:num w:numId="48">
    <w:abstractNumId w:val="51"/>
  </w:num>
  <w:num w:numId="49">
    <w:abstractNumId w:val="52"/>
  </w:num>
  <w:num w:numId="50">
    <w:abstractNumId w:val="53"/>
  </w:num>
  <w:num w:numId="51">
    <w:abstractNumId w:val="54"/>
  </w:num>
  <w:num w:numId="52">
    <w:abstractNumId w:val="55"/>
  </w:num>
  <w:num w:numId="53">
    <w:abstractNumId w:val="57"/>
  </w:num>
  <w:num w:numId="54">
    <w:abstractNumId w:val="58"/>
  </w:num>
  <w:num w:numId="55">
    <w:abstractNumId w:val="59"/>
  </w:num>
  <w:num w:numId="56">
    <w:abstractNumId w:val="60"/>
  </w:num>
  <w:num w:numId="57">
    <w:abstractNumId w:val="61"/>
  </w:num>
  <w:num w:numId="58">
    <w:abstractNumId w:val="62"/>
  </w:num>
  <w:num w:numId="59">
    <w:abstractNumId w:val="63"/>
  </w:num>
  <w:num w:numId="60">
    <w:abstractNumId w:val="64"/>
  </w:num>
  <w:num w:numId="61">
    <w:abstractNumId w:val="65"/>
  </w:num>
  <w:num w:numId="62">
    <w:abstractNumId w:val="102"/>
  </w:num>
  <w:num w:numId="63">
    <w:abstractNumId w:val="108"/>
  </w:num>
  <w:num w:numId="64">
    <w:abstractNumId w:val="70"/>
  </w:num>
  <w:num w:numId="65">
    <w:abstractNumId w:val="122"/>
  </w:num>
  <w:num w:numId="66">
    <w:abstractNumId w:val="89"/>
  </w:num>
  <w:num w:numId="67">
    <w:abstractNumId w:val="96"/>
  </w:num>
  <w:num w:numId="68">
    <w:abstractNumId w:val="68"/>
  </w:num>
  <w:num w:numId="69">
    <w:abstractNumId w:val="117"/>
  </w:num>
  <w:num w:numId="70">
    <w:abstractNumId w:val="66"/>
  </w:num>
  <w:num w:numId="71">
    <w:abstractNumId w:val="115"/>
  </w:num>
  <w:num w:numId="72">
    <w:abstractNumId w:val="79"/>
  </w:num>
  <w:num w:numId="73">
    <w:abstractNumId w:val="97"/>
  </w:num>
  <w:num w:numId="74">
    <w:abstractNumId w:val="110"/>
  </w:num>
  <w:num w:numId="75">
    <w:abstractNumId w:val="103"/>
  </w:num>
  <w:num w:numId="76">
    <w:abstractNumId w:val="84"/>
  </w:num>
  <w:num w:numId="77">
    <w:abstractNumId w:val="74"/>
  </w:num>
  <w:num w:numId="78">
    <w:abstractNumId w:val="85"/>
  </w:num>
  <w:num w:numId="79">
    <w:abstractNumId w:val="125"/>
  </w:num>
  <w:num w:numId="80">
    <w:abstractNumId w:val="109"/>
  </w:num>
  <w:num w:numId="81">
    <w:abstractNumId w:val="78"/>
  </w:num>
  <w:num w:numId="82">
    <w:abstractNumId w:val="92"/>
  </w:num>
  <w:num w:numId="83">
    <w:abstractNumId w:val="116"/>
  </w:num>
  <w:num w:numId="84">
    <w:abstractNumId w:val="95"/>
  </w:num>
  <w:num w:numId="85">
    <w:abstractNumId w:val="67"/>
  </w:num>
  <w:num w:numId="86">
    <w:abstractNumId w:val="80"/>
  </w:num>
  <w:num w:numId="87">
    <w:abstractNumId w:val="112"/>
  </w:num>
  <w:num w:numId="88">
    <w:abstractNumId w:val="88"/>
  </w:num>
  <w:num w:numId="89">
    <w:abstractNumId w:val="120"/>
  </w:num>
  <w:num w:numId="90">
    <w:abstractNumId w:val="83"/>
  </w:num>
  <w:num w:numId="91">
    <w:abstractNumId w:val="72"/>
  </w:num>
  <w:num w:numId="92">
    <w:abstractNumId w:val="106"/>
  </w:num>
  <w:num w:numId="93">
    <w:abstractNumId w:val="99"/>
  </w:num>
  <w:num w:numId="94">
    <w:abstractNumId w:val="69"/>
  </w:num>
  <w:num w:numId="95">
    <w:abstractNumId w:val="105"/>
  </w:num>
  <w:num w:numId="96">
    <w:abstractNumId w:val="94"/>
  </w:num>
  <w:num w:numId="97">
    <w:abstractNumId w:val="121"/>
  </w:num>
  <w:num w:numId="98">
    <w:abstractNumId w:val="124"/>
  </w:num>
  <w:num w:numId="99">
    <w:abstractNumId w:val="119"/>
  </w:num>
  <w:num w:numId="100">
    <w:abstractNumId w:val="81"/>
  </w:num>
  <w:num w:numId="101">
    <w:abstractNumId w:val="107"/>
  </w:num>
  <w:num w:numId="102">
    <w:abstractNumId w:val="111"/>
  </w:num>
  <w:num w:numId="103">
    <w:abstractNumId w:val="98"/>
  </w:num>
  <w:num w:numId="104">
    <w:abstractNumId w:val="93"/>
  </w:num>
  <w:num w:numId="105">
    <w:abstractNumId w:val="91"/>
  </w:num>
  <w:num w:numId="106">
    <w:abstractNumId w:val="73"/>
  </w:num>
  <w:num w:numId="107">
    <w:abstractNumId w:val="113"/>
  </w:num>
  <w:num w:numId="108">
    <w:abstractNumId w:val="77"/>
  </w:num>
  <w:num w:numId="109">
    <w:abstractNumId w:val="126"/>
  </w:num>
  <w:num w:numId="110">
    <w:abstractNumId w:val="71"/>
  </w:num>
  <w:num w:numId="111">
    <w:abstractNumId w:val="87"/>
  </w:num>
  <w:num w:numId="112">
    <w:abstractNumId w:val="82"/>
  </w:num>
  <w:num w:numId="113">
    <w:abstractNumId w:val="86"/>
  </w:num>
  <w:num w:numId="114">
    <w:abstractNumId w:val="100"/>
  </w:num>
  <w:num w:numId="115">
    <w:abstractNumId w:val="104"/>
  </w:num>
  <w:num w:numId="116">
    <w:abstractNumId w:val="114"/>
  </w:num>
  <w:num w:numId="117">
    <w:abstractNumId w:val="118"/>
  </w:num>
  <w:num w:numId="118">
    <w:abstractNumId w:val="76"/>
  </w:num>
  <w:num w:numId="119">
    <w:abstractNumId w:val="123"/>
  </w:num>
  <w:num w:numId="120">
    <w:abstractNumId w:val="75"/>
  </w:num>
  <w:num w:numId="121">
    <w:abstractNumId w:val="10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08"/>
    <w:rsid w:val="000B132A"/>
    <w:rsid w:val="000B257F"/>
    <w:rsid w:val="000D48A5"/>
    <w:rsid w:val="001061C7"/>
    <w:rsid w:val="0017795D"/>
    <w:rsid w:val="00180E9D"/>
    <w:rsid w:val="002125E4"/>
    <w:rsid w:val="00217A08"/>
    <w:rsid w:val="002378B9"/>
    <w:rsid w:val="00252890"/>
    <w:rsid w:val="002C6157"/>
    <w:rsid w:val="00355CAF"/>
    <w:rsid w:val="00385AB4"/>
    <w:rsid w:val="003F4F09"/>
    <w:rsid w:val="004351B7"/>
    <w:rsid w:val="00440BEA"/>
    <w:rsid w:val="00440DC8"/>
    <w:rsid w:val="00467D32"/>
    <w:rsid w:val="00471BBF"/>
    <w:rsid w:val="00492605"/>
    <w:rsid w:val="004A339C"/>
    <w:rsid w:val="00524EDB"/>
    <w:rsid w:val="00543387"/>
    <w:rsid w:val="00556660"/>
    <w:rsid w:val="005639BB"/>
    <w:rsid w:val="00594E11"/>
    <w:rsid w:val="006778DD"/>
    <w:rsid w:val="006A590D"/>
    <w:rsid w:val="006E1709"/>
    <w:rsid w:val="007070E4"/>
    <w:rsid w:val="00827203"/>
    <w:rsid w:val="0085160B"/>
    <w:rsid w:val="00860515"/>
    <w:rsid w:val="0089035E"/>
    <w:rsid w:val="008F5BA6"/>
    <w:rsid w:val="009154E5"/>
    <w:rsid w:val="009E197A"/>
    <w:rsid w:val="00A042E9"/>
    <w:rsid w:val="00A33E3E"/>
    <w:rsid w:val="00A8748A"/>
    <w:rsid w:val="00AD38D5"/>
    <w:rsid w:val="00BA0065"/>
    <w:rsid w:val="00BD2133"/>
    <w:rsid w:val="00BD34B2"/>
    <w:rsid w:val="00C03EF4"/>
    <w:rsid w:val="00C34C20"/>
    <w:rsid w:val="00C71900"/>
    <w:rsid w:val="00CC34D5"/>
    <w:rsid w:val="00CD20FE"/>
    <w:rsid w:val="00D213E9"/>
    <w:rsid w:val="00D22FAF"/>
    <w:rsid w:val="00D948AA"/>
    <w:rsid w:val="00DC453B"/>
    <w:rsid w:val="00E17F18"/>
    <w:rsid w:val="00E61186"/>
    <w:rsid w:val="00EA6DA9"/>
    <w:rsid w:val="00EB79D8"/>
    <w:rsid w:val="00EC27BF"/>
    <w:rsid w:val="00EC51D8"/>
    <w:rsid w:val="00EE2744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BE293-844F-4F19-BBC7-E0D5B21D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7A08"/>
    <w:pPr>
      <w:keepNext/>
      <w:tabs>
        <w:tab w:val="num" w:pos="0"/>
      </w:tabs>
      <w:autoSpaceDE w:val="0"/>
      <w:ind w:left="432" w:hanging="432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17A08"/>
    <w:pPr>
      <w:keepNext/>
      <w:tabs>
        <w:tab w:val="num" w:pos="0"/>
      </w:tabs>
      <w:autoSpaceDE w:val="0"/>
      <w:ind w:left="576" w:hanging="576"/>
      <w:jc w:val="both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A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7A0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WW8Num1z0">
    <w:name w:val="WW8Num1z0"/>
    <w:rsid w:val="00217A08"/>
    <w:rPr>
      <w:rFonts w:hint="default"/>
      <w:bCs/>
      <w:sz w:val="24"/>
      <w:szCs w:val="24"/>
    </w:rPr>
  </w:style>
  <w:style w:type="character" w:customStyle="1" w:styleId="WW8Num1z1">
    <w:name w:val="WW8Num1z1"/>
    <w:rsid w:val="00217A08"/>
  </w:style>
  <w:style w:type="character" w:customStyle="1" w:styleId="WW8Num1z2">
    <w:name w:val="WW8Num1z2"/>
    <w:rsid w:val="00217A08"/>
  </w:style>
  <w:style w:type="character" w:customStyle="1" w:styleId="WW8Num1z3">
    <w:name w:val="WW8Num1z3"/>
    <w:rsid w:val="00217A08"/>
    <w:rPr>
      <w:rFonts w:ascii="Symbol" w:hAnsi="Symbol" w:cs="Symbol" w:hint="default"/>
      <w:color w:val="auto"/>
    </w:rPr>
  </w:style>
  <w:style w:type="character" w:customStyle="1" w:styleId="WW8Num1z4">
    <w:name w:val="WW8Num1z4"/>
    <w:rsid w:val="00217A08"/>
  </w:style>
  <w:style w:type="character" w:customStyle="1" w:styleId="WW8Num1z5">
    <w:name w:val="WW8Num1z5"/>
    <w:rsid w:val="00217A08"/>
  </w:style>
  <w:style w:type="character" w:customStyle="1" w:styleId="WW8Num1z6">
    <w:name w:val="WW8Num1z6"/>
    <w:rsid w:val="00217A08"/>
  </w:style>
  <w:style w:type="character" w:customStyle="1" w:styleId="WW8Num1z7">
    <w:name w:val="WW8Num1z7"/>
    <w:rsid w:val="00217A08"/>
  </w:style>
  <w:style w:type="character" w:customStyle="1" w:styleId="WW8Num1z8">
    <w:name w:val="WW8Num1z8"/>
    <w:rsid w:val="00217A08"/>
  </w:style>
  <w:style w:type="character" w:customStyle="1" w:styleId="WW8Num2z0">
    <w:name w:val="WW8Num2z0"/>
    <w:rsid w:val="00217A08"/>
    <w:rPr>
      <w:b/>
      <w:bCs/>
      <w:sz w:val="24"/>
      <w:szCs w:val="24"/>
    </w:rPr>
  </w:style>
  <w:style w:type="character" w:customStyle="1" w:styleId="WW8Num2z1">
    <w:name w:val="WW8Num2z1"/>
    <w:rsid w:val="00217A08"/>
    <w:rPr>
      <w:rFonts w:hint="default"/>
      <w:b/>
      <w:sz w:val="24"/>
    </w:rPr>
  </w:style>
  <w:style w:type="character" w:customStyle="1" w:styleId="WW8Num2z3">
    <w:name w:val="WW8Num2z3"/>
    <w:rsid w:val="00217A08"/>
  </w:style>
  <w:style w:type="character" w:customStyle="1" w:styleId="WW8Num3z0">
    <w:name w:val="WW8Num3z0"/>
    <w:rsid w:val="00217A08"/>
    <w:rPr>
      <w:rFonts w:hint="default"/>
      <w:b w:val="0"/>
      <w:sz w:val="24"/>
      <w:szCs w:val="24"/>
    </w:rPr>
  </w:style>
  <w:style w:type="character" w:customStyle="1" w:styleId="WW8Num3z3">
    <w:name w:val="WW8Num3z3"/>
    <w:rsid w:val="00217A08"/>
    <w:rPr>
      <w:rFonts w:ascii="Symbol" w:hAnsi="Symbol" w:cs="Symbol" w:hint="default"/>
      <w:color w:val="auto"/>
    </w:rPr>
  </w:style>
  <w:style w:type="character" w:customStyle="1" w:styleId="WW8Num4z0">
    <w:name w:val="WW8Num4z0"/>
    <w:rsid w:val="00217A08"/>
    <w:rPr>
      <w:rFonts w:hint="default"/>
      <w:bCs/>
      <w:sz w:val="24"/>
      <w:szCs w:val="24"/>
    </w:rPr>
  </w:style>
  <w:style w:type="character" w:customStyle="1" w:styleId="WW8Num4z2">
    <w:name w:val="WW8Num4z2"/>
    <w:rsid w:val="00217A08"/>
    <w:rPr>
      <w:rFonts w:hint="default"/>
    </w:rPr>
  </w:style>
  <w:style w:type="character" w:customStyle="1" w:styleId="WW8Num4z3">
    <w:name w:val="WW8Num4z3"/>
    <w:rsid w:val="00217A08"/>
    <w:rPr>
      <w:rFonts w:ascii="Symbol" w:hAnsi="Symbol" w:cs="Symbol" w:hint="default"/>
      <w:color w:val="auto"/>
    </w:rPr>
  </w:style>
  <w:style w:type="character" w:customStyle="1" w:styleId="WW8Num5z0">
    <w:name w:val="WW8Num5z0"/>
    <w:rsid w:val="00217A08"/>
    <w:rPr>
      <w:rFonts w:hint="default"/>
      <w:b/>
      <w:bCs/>
      <w:sz w:val="24"/>
      <w:szCs w:val="24"/>
    </w:rPr>
  </w:style>
  <w:style w:type="character" w:customStyle="1" w:styleId="WW8Num5z3">
    <w:name w:val="WW8Num5z3"/>
    <w:rsid w:val="00217A08"/>
    <w:rPr>
      <w:rFonts w:ascii="Symbol" w:hAnsi="Symbol" w:cs="Symbol" w:hint="default"/>
      <w:color w:val="auto"/>
    </w:rPr>
  </w:style>
  <w:style w:type="character" w:customStyle="1" w:styleId="WW8Num6z0">
    <w:name w:val="WW8Num6z0"/>
    <w:rsid w:val="00217A08"/>
    <w:rPr>
      <w:rFonts w:hint="default"/>
      <w:b w:val="0"/>
      <w:bCs/>
      <w:sz w:val="24"/>
      <w:szCs w:val="24"/>
    </w:rPr>
  </w:style>
  <w:style w:type="character" w:customStyle="1" w:styleId="WW8Num6z1">
    <w:name w:val="WW8Num6z1"/>
    <w:rsid w:val="00217A08"/>
    <w:rPr>
      <w:rFonts w:hint="default"/>
      <w:sz w:val="24"/>
      <w:szCs w:val="24"/>
    </w:rPr>
  </w:style>
  <w:style w:type="character" w:customStyle="1" w:styleId="WW8Num6z3">
    <w:name w:val="WW8Num6z3"/>
    <w:rsid w:val="00217A08"/>
    <w:rPr>
      <w:rFonts w:ascii="Symbol" w:hAnsi="Symbol" w:cs="Symbol" w:hint="default"/>
      <w:color w:val="auto"/>
    </w:rPr>
  </w:style>
  <w:style w:type="character" w:customStyle="1" w:styleId="WW8Num7z0">
    <w:name w:val="WW8Num7z0"/>
    <w:rsid w:val="00217A08"/>
    <w:rPr>
      <w:rFonts w:hint="default"/>
      <w:bCs/>
      <w:sz w:val="24"/>
      <w:szCs w:val="24"/>
    </w:rPr>
  </w:style>
  <w:style w:type="character" w:customStyle="1" w:styleId="WW8Num7z1">
    <w:name w:val="WW8Num7z1"/>
    <w:rsid w:val="00217A08"/>
  </w:style>
  <w:style w:type="character" w:customStyle="1" w:styleId="WW8Num7z2">
    <w:name w:val="WW8Num7z2"/>
    <w:rsid w:val="00217A08"/>
    <w:rPr>
      <w:rFonts w:hint="default"/>
    </w:rPr>
  </w:style>
  <w:style w:type="character" w:customStyle="1" w:styleId="WW8Num7z3">
    <w:name w:val="WW8Num7z3"/>
    <w:rsid w:val="00217A08"/>
    <w:rPr>
      <w:rFonts w:ascii="Symbol" w:hAnsi="Symbol" w:cs="Symbol" w:hint="default"/>
      <w:color w:val="auto"/>
    </w:rPr>
  </w:style>
  <w:style w:type="character" w:customStyle="1" w:styleId="WW8Num7z4">
    <w:name w:val="WW8Num7z4"/>
    <w:rsid w:val="00217A08"/>
  </w:style>
  <w:style w:type="character" w:customStyle="1" w:styleId="WW8Num7z5">
    <w:name w:val="WW8Num7z5"/>
    <w:rsid w:val="00217A08"/>
  </w:style>
  <w:style w:type="character" w:customStyle="1" w:styleId="WW8Num7z6">
    <w:name w:val="WW8Num7z6"/>
    <w:rsid w:val="00217A08"/>
  </w:style>
  <w:style w:type="character" w:customStyle="1" w:styleId="WW8Num7z7">
    <w:name w:val="WW8Num7z7"/>
    <w:rsid w:val="00217A08"/>
  </w:style>
  <w:style w:type="character" w:customStyle="1" w:styleId="WW8Num7z8">
    <w:name w:val="WW8Num7z8"/>
    <w:rsid w:val="00217A08"/>
  </w:style>
  <w:style w:type="character" w:customStyle="1" w:styleId="WW8Num8z0">
    <w:name w:val="WW8Num8z0"/>
    <w:rsid w:val="00217A08"/>
    <w:rPr>
      <w:rFonts w:hint="default"/>
      <w:bCs/>
      <w:sz w:val="24"/>
      <w:szCs w:val="24"/>
      <w:shd w:val="clear" w:color="auto" w:fill="FFFF00"/>
    </w:rPr>
  </w:style>
  <w:style w:type="character" w:customStyle="1" w:styleId="WW8Num8z3">
    <w:name w:val="WW8Num8z3"/>
    <w:rsid w:val="00217A08"/>
  </w:style>
  <w:style w:type="character" w:customStyle="1" w:styleId="WW8Num9z0">
    <w:name w:val="WW8Num9z0"/>
    <w:rsid w:val="00217A08"/>
    <w:rPr>
      <w:rFonts w:hint="default"/>
      <w:b w:val="0"/>
      <w:sz w:val="24"/>
      <w:szCs w:val="24"/>
    </w:rPr>
  </w:style>
  <w:style w:type="character" w:customStyle="1" w:styleId="WW8Num9z3">
    <w:name w:val="WW8Num9z3"/>
    <w:rsid w:val="00217A08"/>
    <w:rPr>
      <w:rFonts w:ascii="Symbol" w:hAnsi="Symbol" w:cs="Symbol" w:hint="default"/>
      <w:color w:val="auto"/>
    </w:rPr>
  </w:style>
  <w:style w:type="character" w:customStyle="1" w:styleId="WW8Num10z0">
    <w:name w:val="WW8Num10z0"/>
    <w:rsid w:val="00217A08"/>
    <w:rPr>
      <w:rFonts w:hint="default"/>
      <w:b w:val="0"/>
      <w:sz w:val="24"/>
      <w:szCs w:val="24"/>
    </w:rPr>
  </w:style>
  <w:style w:type="character" w:customStyle="1" w:styleId="WW8Num10z3">
    <w:name w:val="WW8Num10z3"/>
    <w:rsid w:val="00217A08"/>
    <w:rPr>
      <w:rFonts w:ascii="Symbol" w:hAnsi="Symbol" w:cs="Symbol" w:hint="default"/>
      <w:color w:val="auto"/>
    </w:rPr>
  </w:style>
  <w:style w:type="character" w:customStyle="1" w:styleId="WW8Num11z0">
    <w:name w:val="WW8Num11z0"/>
    <w:rsid w:val="00217A08"/>
    <w:rPr>
      <w:rFonts w:hint="default"/>
      <w:sz w:val="24"/>
      <w:szCs w:val="24"/>
    </w:rPr>
  </w:style>
  <w:style w:type="character" w:customStyle="1" w:styleId="WW8Num11z3">
    <w:name w:val="WW8Num11z3"/>
    <w:rsid w:val="00217A08"/>
    <w:rPr>
      <w:rFonts w:ascii="Symbol" w:hAnsi="Symbol" w:cs="Symbol" w:hint="default"/>
      <w:color w:val="auto"/>
    </w:rPr>
  </w:style>
  <w:style w:type="character" w:customStyle="1" w:styleId="WW8Num12z0">
    <w:name w:val="WW8Num12z0"/>
    <w:rsid w:val="00217A08"/>
    <w:rPr>
      <w:bCs/>
      <w:sz w:val="24"/>
      <w:szCs w:val="24"/>
    </w:rPr>
  </w:style>
  <w:style w:type="character" w:customStyle="1" w:styleId="WW8Num12z3">
    <w:name w:val="WW8Num12z3"/>
    <w:rsid w:val="00217A08"/>
  </w:style>
  <w:style w:type="character" w:customStyle="1" w:styleId="WW8Num13z0">
    <w:name w:val="WW8Num13z0"/>
    <w:rsid w:val="00217A08"/>
    <w:rPr>
      <w:rFonts w:hint="default"/>
      <w:sz w:val="24"/>
      <w:szCs w:val="24"/>
    </w:rPr>
  </w:style>
  <w:style w:type="character" w:customStyle="1" w:styleId="WW8Num13z1">
    <w:name w:val="WW8Num13z1"/>
    <w:rsid w:val="00217A08"/>
    <w:rPr>
      <w:rFonts w:hint="default"/>
      <w:sz w:val="24"/>
      <w:szCs w:val="24"/>
    </w:rPr>
  </w:style>
  <w:style w:type="character" w:customStyle="1" w:styleId="WW8Num13z3">
    <w:name w:val="WW8Num13z3"/>
    <w:rsid w:val="00217A08"/>
    <w:rPr>
      <w:rFonts w:ascii="Symbol" w:hAnsi="Symbol" w:cs="Symbol" w:hint="default"/>
      <w:color w:val="auto"/>
    </w:rPr>
  </w:style>
  <w:style w:type="character" w:customStyle="1" w:styleId="WW8Num14z0">
    <w:name w:val="WW8Num14z0"/>
    <w:rsid w:val="00217A08"/>
    <w:rPr>
      <w:rFonts w:hint="default"/>
      <w:iCs/>
      <w:sz w:val="24"/>
      <w:szCs w:val="24"/>
    </w:rPr>
  </w:style>
  <w:style w:type="character" w:customStyle="1" w:styleId="WW8Num14z3">
    <w:name w:val="WW8Num14z3"/>
    <w:rsid w:val="00217A08"/>
    <w:rPr>
      <w:rFonts w:ascii="Symbol" w:hAnsi="Symbol" w:cs="Symbol" w:hint="default"/>
      <w:color w:val="auto"/>
    </w:rPr>
  </w:style>
  <w:style w:type="character" w:customStyle="1" w:styleId="WW8Num15z0">
    <w:name w:val="WW8Num15z0"/>
    <w:rsid w:val="00217A08"/>
    <w:rPr>
      <w:rFonts w:hint="default"/>
      <w:sz w:val="24"/>
      <w:szCs w:val="24"/>
    </w:rPr>
  </w:style>
  <w:style w:type="character" w:customStyle="1" w:styleId="WW8Num15z3">
    <w:name w:val="WW8Num15z3"/>
    <w:rsid w:val="00217A08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217A08"/>
    <w:rPr>
      <w:rFonts w:hint="default"/>
      <w:bCs/>
      <w:sz w:val="24"/>
      <w:szCs w:val="24"/>
    </w:rPr>
  </w:style>
  <w:style w:type="character" w:customStyle="1" w:styleId="WW8Num16z2">
    <w:name w:val="WW8Num16z2"/>
    <w:rsid w:val="00217A08"/>
    <w:rPr>
      <w:rFonts w:hint="default"/>
    </w:rPr>
  </w:style>
  <w:style w:type="character" w:customStyle="1" w:styleId="WW8Num16z3">
    <w:name w:val="WW8Num16z3"/>
    <w:rsid w:val="00217A08"/>
    <w:rPr>
      <w:rFonts w:ascii="Symbol" w:hAnsi="Symbol" w:cs="Symbol" w:hint="default"/>
      <w:color w:val="auto"/>
    </w:rPr>
  </w:style>
  <w:style w:type="character" w:customStyle="1" w:styleId="WW8Num17z0">
    <w:name w:val="WW8Num17z0"/>
    <w:rsid w:val="00217A08"/>
    <w:rPr>
      <w:rFonts w:hint="default"/>
      <w:b w:val="0"/>
      <w:sz w:val="24"/>
      <w:szCs w:val="24"/>
    </w:rPr>
  </w:style>
  <w:style w:type="character" w:customStyle="1" w:styleId="WW8Num17z3">
    <w:name w:val="WW8Num17z3"/>
    <w:rsid w:val="00217A08"/>
    <w:rPr>
      <w:rFonts w:ascii="Symbol" w:hAnsi="Symbol" w:cs="Symbol" w:hint="default"/>
      <w:color w:val="auto"/>
    </w:rPr>
  </w:style>
  <w:style w:type="character" w:customStyle="1" w:styleId="WW8Num18z0">
    <w:name w:val="WW8Num18z0"/>
    <w:rsid w:val="00217A08"/>
    <w:rPr>
      <w:rFonts w:hint="default"/>
      <w:sz w:val="24"/>
      <w:szCs w:val="24"/>
    </w:rPr>
  </w:style>
  <w:style w:type="character" w:customStyle="1" w:styleId="WW8Num18z2">
    <w:name w:val="WW8Num18z2"/>
    <w:rsid w:val="00217A08"/>
    <w:rPr>
      <w:rFonts w:hint="default"/>
    </w:rPr>
  </w:style>
  <w:style w:type="character" w:customStyle="1" w:styleId="WW8Num18z3">
    <w:name w:val="WW8Num18z3"/>
    <w:rsid w:val="00217A08"/>
    <w:rPr>
      <w:rFonts w:ascii="Symbol" w:hAnsi="Symbol" w:cs="Symbol" w:hint="default"/>
      <w:color w:val="auto"/>
    </w:rPr>
  </w:style>
  <w:style w:type="character" w:customStyle="1" w:styleId="WW8Num18z4">
    <w:name w:val="WW8Num18z4"/>
    <w:rsid w:val="00217A08"/>
  </w:style>
  <w:style w:type="character" w:customStyle="1" w:styleId="WW8Num18z5">
    <w:name w:val="WW8Num18z5"/>
    <w:rsid w:val="00217A08"/>
  </w:style>
  <w:style w:type="character" w:customStyle="1" w:styleId="WW8Num18z6">
    <w:name w:val="WW8Num18z6"/>
    <w:rsid w:val="00217A08"/>
  </w:style>
  <w:style w:type="character" w:customStyle="1" w:styleId="WW8Num18z7">
    <w:name w:val="WW8Num18z7"/>
    <w:rsid w:val="00217A08"/>
  </w:style>
  <w:style w:type="character" w:customStyle="1" w:styleId="WW8Num18z8">
    <w:name w:val="WW8Num18z8"/>
    <w:rsid w:val="00217A08"/>
  </w:style>
  <w:style w:type="character" w:customStyle="1" w:styleId="WW8Num19z0">
    <w:name w:val="WW8Num19z0"/>
    <w:rsid w:val="00217A08"/>
    <w:rPr>
      <w:rFonts w:hint="default"/>
      <w:b/>
      <w:sz w:val="24"/>
      <w:szCs w:val="24"/>
    </w:rPr>
  </w:style>
  <w:style w:type="character" w:customStyle="1" w:styleId="WW8Num20z0">
    <w:name w:val="WW8Num20z0"/>
    <w:rsid w:val="00217A08"/>
    <w:rPr>
      <w:rFonts w:hint="default"/>
      <w:bCs/>
      <w:sz w:val="24"/>
      <w:szCs w:val="24"/>
    </w:rPr>
  </w:style>
  <w:style w:type="character" w:customStyle="1" w:styleId="WW8Num20z3">
    <w:name w:val="WW8Num20z3"/>
    <w:rsid w:val="00217A08"/>
    <w:rPr>
      <w:rFonts w:ascii="Symbol" w:hAnsi="Symbol" w:cs="Symbol" w:hint="default"/>
      <w:color w:val="auto"/>
    </w:rPr>
  </w:style>
  <w:style w:type="character" w:customStyle="1" w:styleId="WW8Num21z0">
    <w:name w:val="WW8Num21z0"/>
    <w:rsid w:val="00217A08"/>
    <w:rPr>
      <w:rFonts w:hint="default"/>
      <w:b w:val="0"/>
      <w:bCs/>
      <w:sz w:val="24"/>
      <w:szCs w:val="24"/>
    </w:rPr>
  </w:style>
  <w:style w:type="character" w:customStyle="1" w:styleId="WW8Num21z2">
    <w:name w:val="WW8Num21z2"/>
    <w:rsid w:val="00217A0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3">
    <w:name w:val="WW8Num21z3"/>
    <w:rsid w:val="00217A08"/>
    <w:rPr>
      <w:rFonts w:ascii="Symbol" w:hAnsi="Symbol" w:cs="Symbol" w:hint="default"/>
      <w:color w:val="auto"/>
    </w:rPr>
  </w:style>
  <w:style w:type="character" w:customStyle="1" w:styleId="WW8Num22z0">
    <w:name w:val="WW8Num22z0"/>
    <w:rsid w:val="00217A08"/>
    <w:rPr>
      <w:rFonts w:hint="default"/>
      <w:iCs/>
      <w:sz w:val="24"/>
      <w:szCs w:val="24"/>
    </w:rPr>
  </w:style>
  <w:style w:type="character" w:customStyle="1" w:styleId="WW8Num22z1">
    <w:name w:val="WW8Num22z1"/>
    <w:rsid w:val="00217A08"/>
    <w:rPr>
      <w:rFonts w:hint="default"/>
      <w:sz w:val="24"/>
      <w:szCs w:val="24"/>
    </w:rPr>
  </w:style>
  <w:style w:type="character" w:customStyle="1" w:styleId="WW8Num22z3">
    <w:name w:val="WW8Num22z3"/>
    <w:rsid w:val="00217A08"/>
    <w:rPr>
      <w:rFonts w:ascii="Symbol" w:hAnsi="Symbol" w:cs="Symbol" w:hint="default"/>
      <w:color w:val="auto"/>
    </w:rPr>
  </w:style>
  <w:style w:type="character" w:customStyle="1" w:styleId="WW8Num23z0">
    <w:name w:val="WW8Num23z0"/>
    <w:rsid w:val="00217A08"/>
    <w:rPr>
      <w:rFonts w:hint="default"/>
      <w:iCs/>
      <w:sz w:val="24"/>
      <w:szCs w:val="24"/>
    </w:rPr>
  </w:style>
  <w:style w:type="character" w:customStyle="1" w:styleId="WW8Num23z2">
    <w:name w:val="WW8Num23z2"/>
    <w:rsid w:val="00217A08"/>
  </w:style>
  <w:style w:type="character" w:customStyle="1" w:styleId="WW8Num23z3">
    <w:name w:val="WW8Num23z3"/>
    <w:rsid w:val="00217A08"/>
  </w:style>
  <w:style w:type="character" w:customStyle="1" w:styleId="WW8Num23z4">
    <w:name w:val="WW8Num23z4"/>
    <w:rsid w:val="00217A08"/>
  </w:style>
  <w:style w:type="character" w:customStyle="1" w:styleId="WW8Num23z5">
    <w:name w:val="WW8Num23z5"/>
    <w:rsid w:val="00217A08"/>
  </w:style>
  <w:style w:type="character" w:customStyle="1" w:styleId="WW8Num23z6">
    <w:name w:val="WW8Num23z6"/>
    <w:rsid w:val="00217A08"/>
  </w:style>
  <w:style w:type="character" w:customStyle="1" w:styleId="WW8Num23z7">
    <w:name w:val="WW8Num23z7"/>
    <w:rsid w:val="00217A08"/>
  </w:style>
  <w:style w:type="character" w:customStyle="1" w:styleId="WW8Num23z8">
    <w:name w:val="WW8Num23z8"/>
    <w:rsid w:val="00217A08"/>
  </w:style>
  <w:style w:type="character" w:customStyle="1" w:styleId="WW8Num24z0">
    <w:name w:val="WW8Num24z0"/>
    <w:rsid w:val="00217A08"/>
    <w:rPr>
      <w:rFonts w:hint="default"/>
      <w:sz w:val="24"/>
      <w:szCs w:val="24"/>
    </w:rPr>
  </w:style>
  <w:style w:type="character" w:customStyle="1" w:styleId="WW8Num25z0">
    <w:name w:val="WW8Num25z0"/>
    <w:rsid w:val="00217A08"/>
    <w:rPr>
      <w:rFonts w:hint="default"/>
      <w:bCs/>
      <w:sz w:val="24"/>
      <w:szCs w:val="24"/>
    </w:rPr>
  </w:style>
  <w:style w:type="character" w:customStyle="1" w:styleId="WW8Num25z2">
    <w:name w:val="WW8Num25z2"/>
    <w:rsid w:val="00217A08"/>
  </w:style>
  <w:style w:type="character" w:customStyle="1" w:styleId="WW8Num25z3">
    <w:name w:val="WW8Num25z3"/>
    <w:rsid w:val="00217A08"/>
    <w:rPr>
      <w:rFonts w:ascii="Symbol" w:hAnsi="Symbol" w:cs="Symbol" w:hint="default"/>
      <w:color w:val="auto"/>
    </w:rPr>
  </w:style>
  <w:style w:type="character" w:customStyle="1" w:styleId="WW8Num25z4">
    <w:name w:val="WW8Num25z4"/>
    <w:rsid w:val="00217A08"/>
  </w:style>
  <w:style w:type="character" w:customStyle="1" w:styleId="WW8Num25z5">
    <w:name w:val="WW8Num25z5"/>
    <w:rsid w:val="00217A08"/>
  </w:style>
  <w:style w:type="character" w:customStyle="1" w:styleId="WW8Num25z6">
    <w:name w:val="WW8Num25z6"/>
    <w:rsid w:val="00217A08"/>
  </w:style>
  <w:style w:type="character" w:customStyle="1" w:styleId="WW8Num25z7">
    <w:name w:val="WW8Num25z7"/>
    <w:rsid w:val="00217A08"/>
  </w:style>
  <w:style w:type="character" w:customStyle="1" w:styleId="WW8Num25z8">
    <w:name w:val="WW8Num25z8"/>
    <w:rsid w:val="00217A08"/>
  </w:style>
  <w:style w:type="character" w:customStyle="1" w:styleId="WW8Num26z0">
    <w:name w:val="WW8Num26z0"/>
    <w:rsid w:val="00217A08"/>
    <w:rPr>
      <w:rFonts w:hint="default"/>
      <w:b/>
      <w:sz w:val="24"/>
      <w:szCs w:val="24"/>
    </w:rPr>
  </w:style>
  <w:style w:type="character" w:customStyle="1" w:styleId="WW8Num26z3">
    <w:name w:val="WW8Num26z3"/>
    <w:rsid w:val="00217A08"/>
    <w:rPr>
      <w:rFonts w:ascii="Symbol" w:hAnsi="Symbol" w:cs="Symbol" w:hint="default"/>
      <w:color w:val="auto"/>
    </w:rPr>
  </w:style>
  <w:style w:type="character" w:customStyle="1" w:styleId="WW8Num27z0">
    <w:name w:val="WW8Num27z0"/>
    <w:rsid w:val="00217A08"/>
    <w:rPr>
      <w:rFonts w:hint="default"/>
      <w:b w:val="0"/>
      <w:bCs/>
      <w:sz w:val="24"/>
      <w:szCs w:val="24"/>
    </w:rPr>
  </w:style>
  <w:style w:type="character" w:customStyle="1" w:styleId="WW8Num28z0">
    <w:name w:val="WW8Num28z0"/>
    <w:rsid w:val="00217A08"/>
    <w:rPr>
      <w:rFonts w:hint="default"/>
      <w:bCs/>
      <w:sz w:val="24"/>
      <w:szCs w:val="24"/>
    </w:rPr>
  </w:style>
  <w:style w:type="character" w:customStyle="1" w:styleId="WW8Num29z0">
    <w:name w:val="WW8Num29z0"/>
    <w:rsid w:val="00217A08"/>
    <w:rPr>
      <w:rFonts w:hint="default"/>
      <w:b w:val="0"/>
      <w:sz w:val="24"/>
      <w:szCs w:val="24"/>
    </w:rPr>
  </w:style>
  <w:style w:type="character" w:customStyle="1" w:styleId="WW8Num29z1">
    <w:name w:val="WW8Num29z1"/>
    <w:rsid w:val="00217A08"/>
    <w:rPr>
      <w:rFonts w:hint="default"/>
    </w:rPr>
  </w:style>
  <w:style w:type="character" w:customStyle="1" w:styleId="WW8Num29z2">
    <w:name w:val="WW8Num29z2"/>
    <w:rsid w:val="00217A08"/>
    <w:rPr>
      <w:rFonts w:hint="default"/>
    </w:rPr>
  </w:style>
  <w:style w:type="character" w:customStyle="1" w:styleId="WW8Num29z3">
    <w:name w:val="WW8Num29z3"/>
    <w:rsid w:val="00217A08"/>
    <w:rPr>
      <w:rFonts w:ascii="Symbol" w:hAnsi="Symbol" w:cs="Symbol" w:hint="default"/>
      <w:color w:val="auto"/>
    </w:rPr>
  </w:style>
  <w:style w:type="character" w:customStyle="1" w:styleId="WW8Num29z4">
    <w:name w:val="WW8Num29z4"/>
    <w:rsid w:val="00217A08"/>
  </w:style>
  <w:style w:type="character" w:customStyle="1" w:styleId="WW8Num29z5">
    <w:name w:val="WW8Num29z5"/>
    <w:rsid w:val="00217A08"/>
  </w:style>
  <w:style w:type="character" w:customStyle="1" w:styleId="WW8Num29z6">
    <w:name w:val="WW8Num29z6"/>
    <w:rsid w:val="00217A08"/>
  </w:style>
  <w:style w:type="character" w:customStyle="1" w:styleId="WW8Num29z7">
    <w:name w:val="WW8Num29z7"/>
    <w:rsid w:val="00217A08"/>
  </w:style>
  <w:style w:type="character" w:customStyle="1" w:styleId="WW8Num29z8">
    <w:name w:val="WW8Num29z8"/>
    <w:rsid w:val="00217A08"/>
  </w:style>
  <w:style w:type="character" w:customStyle="1" w:styleId="WW8Num30z0">
    <w:name w:val="WW8Num30z0"/>
    <w:rsid w:val="00217A08"/>
    <w:rPr>
      <w:rFonts w:hint="default"/>
      <w:sz w:val="24"/>
      <w:szCs w:val="24"/>
    </w:rPr>
  </w:style>
  <w:style w:type="character" w:customStyle="1" w:styleId="WW8Num30z1">
    <w:name w:val="WW8Num30z1"/>
    <w:rsid w:val="00217A08"/>
  </w:style>
  <w:style w:type="character" w:customStyle="1" w:styleId="WW8Num30z2">
    <w:name w:val="WW8Num30z2"/>
    <w:rsid w:val="00217A08"/>
  </w:style>
  <w:style w:type="character" w:customStyle="1" w:styleId="WW8Num30z3">
    <w:name w:val="WW8Num30z3"/>
    <w:rsid w:val="00217A08"/>
  </w:style>
  <w:style w:type="character" w:customStyle="1" w:styleId="WW8Num30z4">
    <w:name w:val="WW8Num30z4"/>
    <w:rsid w:val="00217A08"/>
  </w:style>
  <w:style w:type="character" w:customStyle="1" w:styleId="WW8Num30z5">
    <w:name w:val="WW8Num30z5"/>
    <w:rsid w:val="00217A08"/>
  </w:style>
  <w:style w:type="character" w:customStyle="1" w:styleId="WW8Num30z6">
    <w:name w:val="WW8Num30z6"/>
    <w:rsid w:val="00217A08"/>
  </w:style>
  <w:style w:type="character" w:customStyle="1" w:styleId="WW8Num30z7">
    <w:name w:val="WW8Num30z7"/>
    <w:rsid w:val="00217A08"/>
  </w:style>
  <w:style w:type="character" w:customStyle="1" w:styleId="WW8Num30z8">
    <w:name w:val="WW8Num30z8"/>
    <w:rsid w:val="00217A08"/>
  </w:style>
  <w:style w:type="character" w:customStyle="1" w:styleId="WW8Num31z0">
    <w:name w:val="WW8Num31z0"/>
    <w:rsid w:val="00217A08"/>
    <w:rPr>
      <w:b/>
      <w:sz w:val="24"/>
    </w:rPr>
  </w:style>
  <w:style w:type="character" w:customStyle="1" w:styleId="WW8Num32z0">
    <w:name w:val="WW8Num32z0"/>
    <w:rsid w:val="00217A08"/>
    <w:rPr>
      <w:rFonts w:hint="default"/>
      <w:b w:val="0"/>
    </w:rPr>
  </w:style>
  <w:style w:type="character" w:customStyle="1" w:styleId="WW8Num33z0">
    <w:name w:val="WW8Num33z0"/>
    <w:rsid w:val="00217A08"/>
    <w:rPr>
      <w:rFonts w:hint="default"/>
      <w:b/>
      <w:sz w:val="24"/>
      <w:szCs w:val="24"/>
    </w:rPr>
  </w:style>
  <w:style w:type="character" w:customStyle="1" w:styleId="WW8Num33z3">
    <w:name w:val="WW8Num33z3"/>
    <w:rsid w:val="00217A08"/>
  </w:style>
  <w:style w:type="character" w:customStyle="1" w:styleId="WW8Num34z0">
    <w:name w:val="WW8Num34z0"/>
    <w:rsid w:val="00217A08"/>
    <w:rPr>
      <w:rFonts w:hint="default"/>
      <w:bCs/>
      <w:sz w:val="24"/>
      <w:szCs w:val="24"/>
    </w:rPr>
  </w:style>
  <w:style w:type="character" w:customStyle="1" w:styleId="WW8Num34z3">
    <w:name w:val="WW8Num34z3"/>
    <w:rsid w:val="00217A08"/>
    <w:rPr>
      <w:rFonts w:ascii="Symbol" w:hAnsi="Symbol" w:cs="Symbol" w:hint="default"/>
      <w:color w:val="auto"/>
    </w:rPr>
  </w:style>
  <w:style w:type="character" w:customStyle="1" w:styleId="WW8Num35z0">
    <w:name w:val="WW8Num35z0"/>
    <w:rsid w:val="00217A08"/>
    <w:rPr>
      <w:rFonts w:hint="default"/>
      <w:b/>
      <w:bCs/>
      <w:sz w:val="24"/>
      <w:szCs w:val="24"/>
      <w:shd w:val="clear" w:color="auto" w:fill="FFFF00"/>
    </w:rPr>
  </w:style>
  <w:style w:type="character" w:customStyle="1" w:styleId="WW8Num35z2">
    <w:name w:val="WW8Num35z2"/>
    <w:rsid w:val="00217A08"/>
    <w:rPr>
      <w:rFonts w:hint="default"/>
    </w:rPr>
  </w:style>
  <w:style w:type="character" w:customStyle="1" w:styleId="WW8Num35z3">
    <w:name w:val="WW8Num35z3"/>
    <w:rsid w:val="00217A08"/>
  </w:style>
  <w:style w:type="character" w:customStyle="1" w:styleId="WW8Num36z0">
    <w:name w:val="WW8Num36z0"/>
    <w:rsid w:val="00217A08"/>
    <w:rPr>
      <w:b/>
      <w:sz w:val="24"/>
      <w:szCs w:val="24"/>
    </w:rPr>
  </w:style>
  <w:style w:type="character" w:customStyle="1" w:styleId="WW8Num36z3">
    <w:name w:val="WW8Num36z3"/>
    <w:rsid w:val="00217A08"/>
  </w:style>
  <w:style w:type="character" w:customStyle="1" w:styleId="WW8Num37z0">
    <w:name w:val="WW8Num37z0"/>
    <w:rsid w:val="00217A08"/>
    <w:rPr>
      <w:rFonts w:hint="default"/>
      <w:sz w:val="24"/>
      <w:szCs w:val="24"/>
    </w:rPr>
  </w:style>
  <w:style w:type="character" w:customStyle="1" w:styleId="WW8Num37z3">
    <w:name w:val="WW8Num37z3"/>
    <w:rsid w:val="00217A08"/>
    <w:rPr>
      <w:rFonts w:ascii="Symbol" w:hAnsi="Symbol" w:cs="Symbol" w:hint="default"/>
      <w:color w:val="auto"/>
    </w:rPr>
  </w:style>
  <w:style w:type="character" w:customStyle="1" w:styleId="WW8Num38z0">
    <w:name w:val="WW8Num38z0"/>
    <w:rsid w:val="00217A08"/>
    <w:rPr>
      <w:rFonts w:hint="default"/>
      <w:sz w:val="24"/>
      <w:szCs w:val="24"/>
    </w:rPr>
  </w:style>
  <w:style w:type="character" w:customStyle="1" w:styleId="WW8Num38z1">
    <w:name w:val="WW8Num38z1"/>
    <w:rsid w:val="00217A08"/>
    <w:rPr>
      <w:rFonts w:hint="default"/>
    </w:rPr>
  </w:style>
  <w:style w:type="character" w:customStyle="1" w:styleId="WW8Num38z2">
    <w:name w:val="WW8Num38z2"/>
    <w:rsid w:val="00217A08"/>
  </w:style>
  <w:style w:type="character" w:customStyle="1" w:styleId="WW8Num38z3">
    <w:name w:val="WW8Num38z3"/>
    <w:rsid w:val="00217A08"/>
    <w:rPr>
      <w:rFonts w:ascii="Symbol" w:hAnsi="Symbol" w:cs="Symbol" w:hint="default"/>
      <w:color w:val="auto"/>
    </w:rPr>
  </w:style>
  <w:style w:type="character" w:customStyle="1" w:styleId="WW8Num38z4">
    <w:name w:val="WW8Num38z4"/>
    <w:rsid w:val="00217A08"/>
  </w:style>
  <w:style w:type="character" w:customStyle="1" w:styleId="WW8Num38z5">
    <w:name w:val="WW8Num38z5"/>
    <w:rsid w:val="00217A08"/>
  </w:style>
  <w:style w:type="character" w:customStyle="1" w:styleId="WW8Num38z6">
    <w:name w:val="WW8Num38z6"/>
    <w:rsid w:val="00217A08"/>
  </w:style>
  <w:style w:type="character" w:customStyle="1" w:styleId="WW8Num38z7">
    <w:name w:val="WW8Num38z7"/>
    <w:rsid w:val="00217A08"/>
  </w:style>
  <w:style w:type="character" w:customStyle="1" w:styleId="WW8Num38z8">
    <w:name w:val="WW8Num38z8"/>
    <w:rsid w:val="00217A08"/>
  </w:style>
  <w:style w:type="character" w:customStyle="1" w:styleId="WW8Num39z0">
    <w:name w:val="WW8Num39z0"/>
    <w:rsid w:val="00217A08"/>
    <w:rPr>
      <w:rFonts w:hint="default"/>
      <w:b w:val="0"/>
      <w:sz w:val="24"/>
      <w:szCs w:val="24"/>
    </w:rPr>
  </w:style>
  <w:style w:type="character" w:customStyle="1" w:styleId="WW8Num39z3">
    <w:name w:val="WW8Num39z3"/>
    <w:rsid w:val="00217A08"/>
    <w:rPr>
      <w:rFonts w:ascii="Symbol" w:hAnsi="Symbol" w:cs="Symbol" w:hint="default"/>
      <w:color w:val="auto"/>
    </w:rPr>
  </w:style>
  <w:style w:type="character" w:customStyle="1" w:styleId="WW8Num40z0">
    <w:name w:val="WW8Num40z0"/>
    <w:rsid w:val="00217A08"/>
    <w:rPr>
      <w:rFonts w:hint="default"/>
      <w:b w:val="0"/>
      <w:bCs/>
      <w:sz w:val="24"/>
      <w:szCs w:val="24"/>
      <w:shd w:val="clear" w:color="auto" w:fill="FFFF00"/>
    </w:rPr>
  </w:style>
  <w:style w:type="character" w:customStyle="1" w:styleId="WW8Num40z1">
    <w:name w:val="WW8Num40z1"/>
    <w:rsid w:val="00217A08"/>
    <w:rPr>
      <w:rFonts w:hint="default"/>
      <w:sz w:val="24"/>
      <w:szCs w:val="24"/>
    </w:rPr>
  </w:style>
  <w:style w:type="character" w:customStyle="1" w:styleId="WW8Num40z2">
    <w:name w:val="WW8Num40z2"/>
    <w:rsid w:val="00217A08"/>
  </w:style>
  <w:style w:type="character" w:customStyle="1" w:styleId="WW8Num40z3">
    <w:name w:val="WW8Num40z3"/>
    <w:rsid w:val="00217A08"/>
    <w:rPr>
      <w:rFonts w:ascii="Symbol" w:hAnsi="Symbol" w:cs="Symbol" w:hint="default"/>
      <w:color w:val="auto"/>
    </w:rPr>
  </w:style>
  <w:style w:type="character" w:customStyle="1" w:styleId="WW8Num40z4">
    <w:name w:val="WW8Num40z4"/>
    <w:rsid w:val="00217A08"/>
  </w:style>
  <w:style w:type="character" w:customStyle="1" w:styleId="WW8Num40z5">
    <w:name w:val="WW8Num40z5"/>
    <w:rsid w:val="00217A08"/>
  </w:style>
  <w:style w:type="character" w:customStyle="1" w:styleId="WW8Num40z6">
    <w:name w:val="WW8Num40z6"/>
    <w:rsid w:val="00217A08"/>
  </w:style>
  <w:style w:type="character" w:customStyle="1" w:styleId="WW8Num40z7">
    <w:name w:val="WW8Num40z7"/>
    <w:rsid w:val="00217A08"/>
  </w:style>
  <w:style w:type="character" w:customStyle="1" w:styleId="WW8Num40z8">
    <w:name w:val="WW8Num40z8"/>
    <w:rsid w:val="00217A08"/>
  </w:style>
  <w:style w:type="character" w:customStyle="1" w:styleId="WW8Num41z0">
    <w:name w:val="WW8Num41z0"/>
    <w:rsid w:val="00217A08"/>
    <w:rPr>
      <w:rFonts w:ascii="Arial" w:hAnsi="Arial" w:cs="Arial" w:hint="default"/>
      <w:color w:val="586C81"/>
      <w:sz w:val="24"/>
      <w:szCs w:val="24"/>
      <w:shd w:val="clear" w:color="auto" w:fill="FFFF00"/>
    </w:rPr>
  </w:style>
  <w:style w:type="character" w:customStyle="1" w:styleId="WW8Num41z2">
    <w:name w:val="WW8Num41z2"/>
    <w:rsid w:val="00217A08"/>
  </w:style>
  <w:style w:type="character" w:customStyle="1" w:styleId="WW8Num41z3">
    <w:name w:val="WW8Num41z3"/>
    <w:rsid w:val="00217A08"/>
  </w:style>
  <w:style w:type="character" w:customStyle="1" w:styleId="WW8Num42z0">
    <w:name w:val="WW8Num42z0"/>
    <w:rsid w:val="00217A08"/>
    <w:rPr>
      <w:rFonts w:hint="default"/>
      <w:b w:val="0"/>
      <w:sz w:val="24"/>
      <w:szCs w:val="24"/>
    </w:rPr>
  </w:style>
  <w:style w:type="character" w:customStyle="1" w:styleId="WW8Num42z3">
    <w:name w:val="WW8Num42z3"/>
    <w:rsid w:val="00217A08"/>
    <w:rPr>
      <w:rFonts w:ascii="Symbol" w:hAnsi="Symbol" w:cs="Symbol" w:hint="default"/>
      <w:color w:val="auto"/>
    </w:rPr>
  </w:style>
  <w:style w:type="character" w:customStyle="1" w:styleId="WW8Num43z0">
    <w:name w:val="WW8Num43z0"/>
    <w:rsid w:val="00217A08"/>
    <w:rPr>
      <w:sz w:val="24"/>
      <w:szCs w:val="24"/>
      <w:shd w:val="clear" w:color="auto" w:fill="FFFF00"/>
    </w:rPr>
  </w:style>
  <w:style w:type="character" w:customStyle="1" w:styleId="WW8Num43z3">
    <w:name w:val="WW8Num43z3"/>
    <w:rsid w:val="00217A08"/>
  </w:style>
  <w:style w:type="character" w:customStyle="1" w:styleId="WW8Num44z0">
    <w:name w:val="WW8Num44z0"/>
    <w:rsid w:val="00217A08"/>
    <w:rPr>
      <w:rFonts w:hint="default"/>
      <w:b w:val="0"/>
      <w:bCs/>
      <w:sz w:val="24"/>
      <w:szCs w:val="24"/>
    </w:rPr>
  </w:style>
  <w:style w:type="character" w:customStyle="1" w:styleId="WW8Num45z0">
    <w:name w:val="WW8Num45z0"/>
    <w:rsid w:val="00217A08"/>
    <w:rPr>
      <w:rFonts w:hint="default"/>
      <w:bCs/>
      <w:sz w:val="24"/>
      <w:szCs w:val="24"/>
    </w:rPr>
  </w:style>
  <w:style w:type="character" w:customStyle="1" w:styleId="WW8Num45z3">
    <w:name w:val="WW8Num45z3"/>
    <w:rsid w:val="00217A08"/>
  </w:style>
  <w:style w:type="character" w:customStyle="1" w:styleId="WW8Num46z0">
    <w:name w:val="WW8Num46z0"/>
    <w:rsid w:val="00217A08"/>
    <w:rPr>
      <w:rFonts w:hint="default"/>
      <w:sz w:val="24"/>
      <w:szCs w:val="24"/>
      <w:shd w:val="clear" w:color="auto" w:fill="FFFFFF"/>
    </w:rPr>
  </w:style>
  <w:style w:type="character" w:customStyle="1" w:styleId="WW8Num46z1">
    <w:name w:val="WW8Num46z1"/>
    <w:rsid w:val="00217A08"/>
    <w:rPr>
      <w:b/>
      <w:sz w:val="24"/>
      <w:szCs w:val="24"/>
    </w:rPr>
  </w:style>
  <w:style w:type="character" w:customStyle="1" w:styleId="WW8Num46z2">
    <w:name w:val="WW8Num46z2"/>
    <w:rsid w:val="00217A08"/>
  </w:style>
  <w:style w:type="character" w:customStyle="1" w:styleId="WW8Num46z3">
    <w:name w:val="WW8Num46z3"/>
    <w:rsid w:val="00217A08"/>
    <w:rPr>
      <w:rFonts w:ascii="Symbol" w:hAnsi="Symbol" w:cs="Symbol" w:hint="default"/>
      <w:color w:val="auto"/>
    </w:rPr>
  </w:style>
  <w:style w:type="character" w:customStyle="1" w:styleId="WW8Num46z4">
    <w:name w:val="WW8Num46z4"/>
    <w:rsid w:val="00217A08"/>
  </w:style>
  <w:style w:type="character" w:customStyle="1" w:styleId="WW8Num46z5">
    <w:name w:val="WW8Num46z5"/>
    <w:rsid w:val="00217A08"/>
  </w:style>
  <w:style w:type="character" w:customStyle="1" w:styleId="WW8Num46z6">
    <w:name w:val="WW8Num46z6"/>
    <w:rsid w:val="00217A08"/>
  </w:style>
  <w:style w:type="character" w:customStyle="1" w:styleId="WW8Num46z7">
    <w:name w:val="WW8Num46z7"/>
    <w:rsid w:val="00217A08"/>
  </w:style>
  <w:style w:type="character" w:customStyle="1" w:styleId="WW8Num46z8">
    <w:name w:val="WW8Num46z8"/>
    <w:rsid w:val="00217A08"/>
  </w:style>
  <w:style w:type="character" w:customStyle="1" w:styleId="WW8Num47z0">
    <w:name w:val="WW8Num47z0"/>
    <w:rsid w:val="00217A08"/>
    <w:rPr>
      <w:rFonts w:hint="default"/>
      <w:sz w:val="24"/>
      <w:szCs w:val="24"/>
      <w:shd w:val="clear" w:color="auto" w:fill="FFFFFF"/>
    </w:rPr>
  </w:style>
  <w:style w:type="character" w:customStyle="1" w:styleId="WW8Num47z1">
    <w:name w:val="WW8Num47z1"/>
    <w:rsid w:val="00217A08"/>
    <w:rPr>
      <w:rFonts w:hint="default"/>
      <w:sz w:val="24"/>
      <w:szCs w:val="24"/>
    </w:rPr>
  </w:style>
  <w:style w:type="character" w:customStyle="1" w:styleId="WW8Num47z3">
    <w:name w:val="WW8Num47z3"/>
    <w:rsid w:val="00217A08"/>
    <w:rPr>
      <w:rFonts w:ascii="Symbol" w:hAnsi="Symbol" w:cs="Symbol" w:hint="default"/>
      <w:color w:val="auto"/>
    </w:rPr>
  </w:style>
  <w:style w:type="character" w:customStyle="1" w:styleId="WW8Num48z0">
    <w:name w:val="WW8Num48z0"/>
    <w:rsid w:val="00217A08"/>
    <w:rPr>
      <w:b/>
      <w:sz w:val="24"/>
      <w:szCs w:val="24"/>
    </w:rPr>
  </w:style>
  <w:style w:type="character" w:customStyle="1" w:styleId="WW8Num48z1">
    <w:name w:val="WW8Num48z1"/>
    <w:rsid w:val="00217A08"/>
  </w:style>
  <w:style w:type="character" w:customStyle="1" w:styleId="WW8Num48z2">
    <w:name w:val="WW8Num48z2"/>
    <w:rsid w:val="00217A08"/>
  </w:style>
  <w:style w:type="character" w:customStyle="1" w:styleId="WW8Num48z3">
    <w:name w:val="WW8Num48z3"/>
    <w:rsid w:val="00217A08"/>
  </w:style>
  <w:style w:type="character" w:customStyle="1" w:styleId="WW8Num48z4">
    <w:name w:val="WW8Num48z4"/>
    <w:rsid w:val="00217A08"/>
  </w:style>
  <w:style w:type="character" w:customStyle="1" w:styleId="WW8Num48z5">
    <w:name w:val="WW8Num48z5"/>
    <w:rsid w:val="00217A08"/>
  </w:style>
  <w:style w:type="character" w:customStyle="1" w:styleId="WW8Num48z6">
    <w:name w:val="WW8Num48z6"/>
    <w:rsid w:val="00217A08"/>
  </w:style>
  <w:style w:type="character" w:customStyle="1" w:styleId="WW8Num48z7">
    <w:name w:val="WW8Num48z7"/>
    <w:rsid w:val="00217A08"/>
  </w:style>
  <w:style w:type="character" w:customStyle="1" w:styleId="WW8Num48z8">
    <w:name w:val="WW8Num48z8"/>
    <w:rsid w:val="00217A08"/>
  </w:style>
  <w:style w:type="character" w:customStyle="1" w:styleId="WW8Num49z0">
    <w:name w:val="WW8Num49z0"/>
    <w:rsid w:val="00217A08"/>
    <w:rPr>
      <w:rFonts w:hint="default"/>
      <w:b/>
      <w:bCs/>
      <w:sz w:val="22"/>
      <w:szCs w:val="22"/>
      <w:shd w:val="clear" w:color="auto" w:fill="FFFF00"/>
    </w:rPr>
  </w:style>
  <w:style w:type="character" w:customStyle="1" w:styleId="WW8Num50z0">
    <w:name w:val="WW8Num50z0"/>
    <w:rsid w:val="00217A08"/>
    <w:rPr>
      <w:rFonts w:hint="default"/>
      <w:bCs/>
      <w:sz w:val="24"/>
      <w:szCs w:val="24"/>
    </w:rPr>
  </w:style>
  <w:style w:type="character" w:customStyle="1" w:styleId="WW8Num50z2">
    <w:name w:val="WW8Num50z2"/>
    <w:rsid w:val="00217A08"/>
    <w:rPr>
      <w:rFonts w:hint="default"/>
    </w:rPr>
  </w:style>
  <w:style w:type="character" w:customStyle="1" w:styleId="WW8Num50z3">
    <w:name w:val="WW8Num50z3"/>
    <w:rsid w:val="00217A08"/>
    <w:rPr>
      <w:rFonts w:ascii="Symbol" w:hAnsi="Symbol" w:cs="Symbol" w:hint="default"/>
      <w:color w:val="auto"/>
    </w:rPr>
  </w:style>
  <w:style w:type="character" w:customStyle="1" w:styleId="WW8Num51z0">
    <w:name w:val="WW8Num51z0"/>
    <w:rsid w:val="00217A08"/>
    <w:rPr>
      <w:b/>
      <w:sz w:val="24"/>
      <w:szCs w:val="24"/>
    </w:rPr>
  </w:style>
  <w:style w:type="character" w:customStyle="1" w:styleId="WW8Num51z3">
    <w:name w:val="WW8Num51z3"/>
    <w:rsid w:val="00217A08"/>
  </w:style>
  <w:style w:type="character" w:customStyle="1" w:styleId="WW8Num52z0">
    <w:name w:val="WW8Num52z0"/>
    <w:rsid w:val="00217A08"/>
    <w:rPr>
      <w:bCs/>
      <w:sz w:val="24"/>
      <w:szCs w:val="24"/>
      <w:shd w:val="clear" w:color="auto" w:fill="FFFF00"/>
    </w:rPr>
  </w:style>
  <w:style w:type="character" w:customStyle="1" w:styleId="WW8Num52z3">
    <w:name w:val="WW8Num52z3"/>
    <w:rsid w:val="00217A08"/>
  </w:style>
  <w:style w:type="character" w:customStyle="1" w:styleId="WW8Num53z0">
    <w:name w:val="WW8Num53z0"/>
    <w:rsid w:val="00217A08"/>
    <w:rPr>
      <w:rFonts w:hint="default"/>
      <w:sz w:val="24"/>
      <w:szCs w:val="24"/>
    </w:rPr>
  </w:style>
  <w:style w:type="character" w:customStyle="1" w:styleId="WW8Num53z2">
    <w:name w:val="WW8Num53z2"/>
    <w:rsid w:val="00217A08"/>
  </w:style>
  <w:style w:type="character" w:customStyle="1" w:styleId="WW8Num53z3">
    <w:name w:val="WW8Num53z3"/>
    <w:rsid w:val="00217A08"/>
    <w:rPr>
      <w:rFonts w:ascii="Symbol" w:hAnsi="Symbol" w:cs="Symbol" w:hint="default"/>
      <w:color w:val="auto"/>
    </w:rPr>
  </w:style>
  <w:style w:type="character" w:customStyle="1" w:styleId="WW8Num53z4">
    <w:name w:val="WW8Num53z4"/>
    <w:rsid w:val="00217A08"/>
  </w:style>
  <w:style w:type="character" w:customStyle="1" w:styleId="WW8Num53z5">
    <w:name w:val="WW8Num53z5"/>
    <w:rsid w:val="00217A08"/>
  </w:style>
  <w:style w:type="character" w:customStyle="1" w:styleId="WW8Num53z6">
    <w:name w:val="WW8Num53z6"/>
    <w:rsid w:val="00217A08"/>
  </w:style>
  <w:style w:type="character" w:customStyle="1" w:styleId="WW8Num53z7">
    <w:name w:val="WW8Num53z7"/>
    <w:rsid w:val="00217A08"/>
  </w:style>
  <w:style w:type="character" w:customStyle="1" w:styleId="WW8Num53z8">
    <w:name w:val="WW8Num53z8"/>
    <w:rsid w:val="00217A08"/>
  </w:style>
  <w:style w:type="character" w:customStyle="1" w:styleId="WW8Num54z0">
    <w:name w:val="WW8Num54z0"/>
    <w:rsid w:val="00217A08"/>
    <w:rPr>
      <w:sz w:val="24"/>
      <w:szCs w:val="24"/>
    </w:rPr>
  </w:style>
  <w:style w:type="character" w:customStyle="1" w:styleId="WW8Num54z3">
    <w:name w:val="WW8Num54z3"/>
    <w:rsid w:val="00217A08"/>
  </w:style>
  <w:style w:type="character" w:customStyle="1" w:styleId="WW8Num55z0">
    <w:name w:val="WW8Num55z0"/>
    <w:rsid w:val="00217A08"/>
    <w:rPr>
      <w:rFonts w:hint="default"/>
      <w:b w:val="0"/>
      <w:bCs/>
      <w:sz w:val="24"/>
      <w:szCs w:val="24"/>
    </w:rPr>
  </w:style>
  <w:style w:type="character" w:customStyle="1" w:styleId="WW8Num55z3">
    <w:name w:val="WW8Num55z3"/>
    <w:rsid w:val="00217A08"/>
  </w:style>
  <w:style w:type="character" w:customStyle="1" w:styleId="WW8Num56z0">
    <w:name w:val="WW8Num56z0"/>
    <w:rsid w:val="00217A08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7z0">
    <w:name w:val="WW8Num57z0"/>
    <w:rsid w:val="00217A08"/>
    <w:rPr>
      <w:sz w:val="24"/>
      <w:szCs w:val="24"/>
    </w:rPr>
  </w:style>
  <w:style w:type="character" w:customStyle="1" w:styleId="WW8Num57z3">
    <w:name w:val="WW8Num57z3"/>
    <w:rsid w:val="00217A08"/>
  </w:style>
  <w:style w:type="character" w:customStyle="1" w:styleId="WW8Num58z0">
    <w:name w:val="WW8Num58z0"/>
    <w:rsid w:val="00217A08"/>
    <w:rPr>
      <w:sz w:val="24"/>
      <w:szCs w:val="24"/>
    </w:rPr>
  </w:style>
  <w:style w:type="character" w:customStyle="1" w:styleId="WW8Num58z3">
    <w:name w:val="WW8Num58z3"/>
    <w:rsid w:val="00217A08"/>
  </w:style>
  <w:style w:type="character" w:customStyle="1" w:styleId="WW8Num59z0">
    <w:name w:val="WW8Num59z0"/>
    <w:rsid w:val="00217A08"/>
    <w:rPr>
      <w:rFonts w:hint="default"/>
      <w:b/>
      <w:sz w:val="24"/>
      <w:szCs w:val="24"/>
    </w:rPr>
  </w:style>
  <w:style w:type="character" w:customStyle="1" w:styleId="WW8Num60z0">
    <w:name w:val="WW8Num60z0"/>
    <w:rsid w:val="00217A08"/>
    <w:rPr>
      <w:rFonts w:hint="default"/>
      <w:b/>
      <w:sz w:val="24"/>
      <w:szCs w:val="24"/>
      <w:lang w:val="pl-PL"/>
    </w:rPr>
  </w:style>
  <w:style w:type="character" w:customStyle="1" w:styleId="WW8Num60z3">
    <w:name w:val="WW8Num60z3"/>
    <w:rsid w:val="00217A08"/>
  </w:style>
  <w:style w:type="character" w:customStyle="1" w:styleId="WW8Num61z0">
    <w:name w:val="WW8Num61z0"/>
    <w:rsid w:val="00217A08"/>
    <w:rPr>
      <w:b/>
      <w:sz w:val="24"/>
    </w:rPr>
  </w:style>
  <w:style w:type="character" w:customStyle="1" w:styleId="WW8Num61z1">
    <w:name w:val="WW8Num61z1"/>
    <w:rsid w:val="00217A08"/>
  </w:style>
  <w:style w:type="character" w:customStyle="1" w:styleId="WW8Num61z3">
    <w:name w:val="WW8Num61z3"/>
    <w:rsid w:val="00217A08"/>
  </w:style>
  <w:style w:type="character" w:customStyle="1" w:styleId="WW8Num62z0">
    <w:name w:val="WW8Num62z0"/>
    <w:rsid w:val="00217A08"/>
    <w:rPr>
      <w:rFonts w:hint="default"/>
      <w:sz w:val="24"/>
      <w:szCs w:val="24"/>
    </w:rPr>
  </w:style>
  <w:style w:type="character" w:customStyle="1" w:styleId="WW8Num62z2">
    <w:name w:val="WW8Num62z2"/>
    <w:rsid w:val="00217A08"/>
    <w:rPr>
      <w:rFonts w:hint="default"/>
    </w:rPr>
  </w:style>
  <w:style w:type="character" w:customStyle="1" w:styleId="WW8Num62z3">
    <w:name w:val="WW8Num62z3"/>
    <w:rsid w:val="00217A08"/>
    <w:rPr>
      <w:rFonts w:ascii="Symbol" w:hAnsi="Symbol" w:cs="Symbol" w:hint="default"/>
      <w:color w:val="auto"/>
    </w:rPr>
  </w:style>
  <w:style w:type="character" w:customStyle="1" w:styleId="WW8Num63z0">
    <w:name w:val="WW8Num63z0"/>
    <w:rsid w:val="00217A08"/>
    <w:rPr>
      <w:rFonts w:hint="default"/>
      <w:bCs/>
      <w:sz w:val="24"/>
      <w:szCs w:val="24"/>
    </w:rPr>
  </w:style>
  <w:style w:type="character" w:customStyle="1" w:styleId="WW8Num63z2">
    <w:name w:val="WW8Num63z2"/>
    <w:rsid w:val="00217A08"/>
    <w:rPr>
      <w:rFonts w:hint="default"/>
    </w:rPr>
  </w:style>
  <w:style w:type="character" w:customStyle="1" w:styleId="WW8Num63z3">
    <w:name w:val="WW8Num63z3"/>
    <w:rsid w:val="00217A08"/>
    <w:rPr>
      <w:rFonts w:ascii="Symbol" w:hAnsi="Symbol" w:cs="Symbol" w:hint="default"/>
      <w:color w:val="auto"/>
    </w:rPr>
  </w:style>
  <w:style w:type="character" w:customStyle="1" w:styleId="WW8Num64z0">
    <w:name w:val="WW8Num64z0"/>
    <w:rsid w:val="00217A08"/>
    <w:rPr>
      <w:rFonts w:hint="default"/>
      <w:b/>
      <w:bCs/>
      <w:sz w:val="24"/>
      <w:szCs w:val="24"/>
    </w:rPr>
  </w:style>
  <w:style w:type="character" w:customStyle="1" w:styleId="WW8Num64z2">
    <w:name w:val="WW8Num64z2"/>
    <w:rsid w:val="00217A08"/>
    <w:rPr>
      <w:rFonts w:hint="default"/>
    </w:rPr>
  </w:style>
  <w:style w:type="character" w:customStyle="1" w:styleId="WW8Num64z3">
    <w:name w:val="WW8Num64z3"/>
    <w:rsid w:val="00217A08"/>
    <w:rPr>
      <w:rFonts w:ascii="Symbol" w:hAnsi="Symbol" w:cs="Symbol" w:hint="default"/>
      <w:color w:val="auto"/>
    </w:rPr>
  </w:style>
  <w:style w:type="character" w:customStyle="1" w:styleId="WW8Num65z0">
    <w:name w:val="WW8Num65z0"/>
    <w:rsid w:val="00217A08"/>
    <w:rPr>
      <w:rFonts w:hint="default"/>
      <w:b w:val="0"/>
      <w:bCs/>
      <w:sz w:val="24"/>
      <w:szCs w:val="24"/>
    </w:rPr>
  </w:style>
  <w:style w:type="character" w:customStyle="1" w:styleId="WW8Num65z3">
    <w:name w:val="WW8Num65z3"/>
    <w:rsid w:val="00217A08"/>
    <w:rPr>
      <w:rFonts w:ascii="Symbol" w:hAnsi="Symbol" w:cs="Symbol" w:hint="default"/>
      <w:color w:val="auto"/>
    </w:rPr>
  </w:style>
  <w:style w:type="character" w:customStyle="1" w:styleId="WW8Num66z0">
    <w:name w:val="WW8Num66z0"/>
    <w:rsid w:val="00217A08"/>
    <w:rPr>
      <w:rFonts w:hint="default"/>
      <w:bCs/>
      <w:sz w:val="24"/>
      <w:szCs w:val="24"/>
    </w:rPr>
  </w:style>
  <w:style w:type="character" w:customStyle="1" w:styleId="WW8Num66z1">
    <w:name w:val="WW8Num66z1"/>
    <w:rsid w:val="00217A08"/>
    <w:rPr>
      <w:rFonts w:hint="default"/>
    </w:rPr>
  </w:style>
  <w:style w:type="character" w:customStyle="1" w:styleId="WW8Num66z3">
    <w:name w:val="WW8Num66z3"/>
    <w:rsid w:val="00217A08"/>
    <w:rPr>
      <w:rFonts w:ascii="Symbol" w:hAnsi="Symbol" w:cs="Symbol" w:hint="default"/>
      <w:color w:val="auto"/>
    </w:rPr>
  </w:style>
  <w:style w:type="character" w:customStyle="1" w:styleId="WW8Num67z0">
    <w:name w:val="WW8Num67z0"/>
    <w:rsid w:val="00217A08"/>
    <w:rPr>
      <w:rFonts w:hint="default"/>
      <w:sz w:val="24"/>
      <w:szCs w:val="24"/>
    </w:rPr>
  </w:style>
  <w:style w:type="character" w:customStyle="1" w:styleId="WW8Num67z2">
    <w:name w:val="WW8Num67z2"/>
    <w:rsid w:val="00217A08"/>
    <w:rPr>
      <w:rFonts w:hint="default"/>
    </w:rPr>
  </w:style>
  <w:style w:type="character" w:customStyle="1" w:styleId="WW8Num67z3">
    <w:name w:val="WW8Num67z3"/>
    <w:rsid w:val="00217A08"/>
    <w:rPr>
      <w:rFonts w:ascii="Symbol" w:hAnsi="Symbol" w:cs="Symbol" w:hint="default"/>
      <w:color w:val="auto"/>
    </w:rPr>
  </w:style>
  <w:style w:type="character" w:customStyle="1" w:styleId="WW8Num68z0">
    <w:name w:val="WW8Num68z0"/>
    <w:rsid w:val="00217A08"/>
    <w:rPr>
      <w:rFonts w:ascii="Times New Roman" w:hAnsi="Times New Roman" w:cs="Times New Roman" w:hint="default"/>
      <w:sz w:val="24"/>
      <w:szCs w:val="24"/>
    </w:rPr>
  </w:style>
  <w:style w:type="character" w:customStyle="1" w:styleId="WW8Num68z2">
    <w:name w:val="WW8Num68z2"/>
    <w:rsid w:val="00217A08"/>
  </w:style>
  <w:style w:type="character" w:customStyle="1" w:styleId="WW8Num68z3">
    <w:name w:val="WW8Num68z3"/>
    <w:rsid w:val="00217A08"/>
  </w:style>
  <w:style w:type="character" w:customStyle="1" w:styleId="WW8Num68z4">
    <w:name w:val="WW8Num68z4"/>
    <w:rsid w:val="00217A08"/>
  </w:style>
  <w:style w:type="character" w:customStyle="1" w:styleId="WW8Num68z5">
    <w:name w:val="WW8Num68z5"/>
    <w:rsid w:val="00217A08"/>
  </w:style>
  <w:style w:type="character" w:customStyle="1" w:styleId="WW8Num68z6">
    <w:name w:val="WW8Num68z6"/>
    <w:rsid w:val="00217A08"/>
  </w:style>
  <w:style w:type="character" w:customStyle="1" w:styleId="WW8Num68z7">
    <w:name w:val="WW8Num68z7"/>
    <w:rsid w:val="00217A08"/>
  </w:style>
  <w:style w:type="character" w:customStyle="1" w:styleId="WW8Num68z8">
    <w:name w:val="WW8Num68z8"/>
    <w:rsid w:val="00217A08"/>
  </w:style>
  <w:style w:type="character" w:customStyle="1" w:styleId="WW8Num69z0">
    <w:name w:val="WW8Num69z0"/>
    <w:rsid w:val="00217A08"/>
    <w:rPr>
      <w:rFonts w:hint="default"/>
      <w:sz w:val="24"/>
      <w:szCs w:val="24"/>
    </w:rPr>
  </w:style>
  <w:style w:type="character" w:customStyle="1" w:styleId="WW8Num70z0">
    <w:name w:val="WW8Num70z0"/>
    <w:rsid w:val="00217A08"/>
    <w:rPr>
      <w:rFonts w:hint="default"/>
      <w:sz w:val="24"/>
      <w:szCs w:val="24"/>
    </w:rPr>
  </w:style>
  <w:style w:type="character" w:customStyle="1" w:styleId="WW8Num70z3">
    <w:name w:val="WW8Num70z3"/>
    <w:rsid w:val="00217A08"/>
    <w:rPr>
      <w:rFonts w:ascii="Symbol" w:hAnsi="Symbol" w:cs="Symbol" w:hint="default"/>
      <w:color w:val="auto"/>
    </w:rPr>
  </w:style>
  <w:style w:type="character" w:customStyle="1" w:styleId="WW8Num71z0">
    <w:name w:val="WW8Num71z0"/>
    <w:rsid w:val="00217A08"/>
    <w:rPr>
      <w:b/>
      <w:sz w:val="24"/>
      <w:szCs w:val="24"/>
      <w:shd w:val="clear" w:color="auto" w:fill="FFFF00"/>
    </w:rPr>
  </w:style>
  <w:style w:type="character" w:customStyle="1" w:styleId="WW8Num71z3">
    <w:name w:val="WW8Num71z3"/>
    <w:rsid w:val="00217A08"/>
  </w:style>
  <w:style w:type="character" w:customStyle="1" w:styleId="WW8Num72z0">
    <w:name w:val="WW8Num72z0"/>
    <w:rsid w:val="00217A08"/>
    <w:rPr>
      <w:rFonts w:hint="default"/>
      <w:sz w:val="24"/>
      <w:szCs w:val="24"/>
    </w:rPr>
  </w:style>
  <w:style w:type="character" w:customStyle="1" w:styleId="WW8Num72z1">
    <w:name w:val="WW8Num72z1"/>
    <w:rsid w:val="00217A08"/>
    <w:rPr>
      <w:rFonts w:hint="default"/>
      <w:sz w:val="24"/>
      <w:szCs w:val="24"/>
    </w:rPr>
  </w:style>
  <w:style w:type="character" w:customStyle="1" w:styleId="WW8Num72z3">
    <w:name w:val="WW8Num72z3"/>
    <w:rsid w:val="00217A08"/>
    <w:rPr>
      <w:rFonts w:ascii="Symbol" w:hAnsi="Symbol" w:cs="Symbol" w:hint="default"/>
      <w:color w:val="auto"/>
    </w:rPr>
  </w:style>
  <w:style w:type="character" w:customStyle="1" w:styleId="WW8Num73z0">
    <w:name w:val="WW8Num73z0"/>
    <w:rsid w:val="00217A08"/>
    <w:rPr>
      <w:rFonts w:hint="default"/>
      <w:b/>
      <w:sz w:val="24"/>
    </w:rPr>
  </w:style>
  <w:style w:type="character" w:customStyle="1" w:styleId="WW8Num73z3">
    <w:name w:val="WW8Num73z3"/>
    <w:rsid w:val="00217A08"/>
  </w:style>
  <w:style w:type="character" w:customStyle="1" w:styleId="WW8Num74z0">
    <w:name w:val="WW8Num74z0"/>
    <w:rsid w:val="00217A08"/>
    <w:rPr>
      <w:rFonts w:hint="default"/>
      <w:b w:val="0"/>
      <w:bCs/>
      <w:sz w:val="24"/>
      <w:szCs w:val="24"/>
    </w:rPr>
  </w:style>
  <w:style w:type="character" w:customStyle="1" w:styleId="WW8Num74z3">
    <w:name w:val="WW8Num74z3"/>
    <w:rsid w:val="00217A08"/>
    <w:rPr>
      <w:rFonts w:ascii="Symbol" w:hAnsi="Symbol" w:cs="Symbol" w:hint="default"/>
      <w:color w:val="auto"/>
    </w:rPr>
  </w:style>
  <w:style w:type="character" w:customStyle="1" w:styleId="WW8Num75z0">
    <w:name w:val="WW8Num75z0"/>
    <w:rsid w:val="00217A08"/>
    <w:rPr>
      <w:rFonts w:hint="default"/>
      <w:bCs/>
      <w:sz w:val="24"/>
      <w:szCs w:val="24"/>
    </w:rPr>
  </w:style>
  <w:style w:type="character" w:customStyle="1" w:styleId="WW8Num75z3">
    <w:name w:val="WW8Num75z3"/>
    <w:rsid w:val="00217A08"/>
  </w:style>
  <w:style w:type="character" w:customStyle="1" w:styleId="WW8Num76z0">
    <w:name w:val="WW8Num76z0"/>
    <w:rsid w:val="00217A08"/>
    <w:rPr>
      <w:rFonts w:hint="default"/>
      <w:b/>
      <w:sz w:val="24"/>
    </w:rPr>
  </w:style>
  <w:style w:type="character" w:customStyle="1" w:styleId="WW8Num76z3">
    <w:name w:val="WW8Num76z3"/>
    <w:rsid w:val="00217A08"/>
    <w:rPr>
      <w:rFonts w:ascii="Symbol" w:hAnsi="Symbol" w:cs="Symbol" w:hint="default"/>
      <w:color w:val="auto"/>
    </w:rPr>
  </w:style>
  <w:style w:type="character" w:customStyle="1" w:styleId="WW8Num77z0">
    <w:name w:val="WW8Num77z0"/>
    <w:rsid w:val="00217A08"/>
    <w:rPr>
      <w:rFonts w:hint="default"/>
      <w:b w:val="0"/>
      <w:bCs/>
      <w:sz w:val="24"/>
      <w:szCs w:val="24"/>
      <w:shd w:val="clear" w:color="auto" w:fill="FFFFFF"/>
    </w:rPr>
  </w:style>
  <w:style w:type="character" w:customStyle="1" w:styleId="WW8Num77z2">
    <w:name w:val="WW8Num77z2"/>
    <w:rsid w:val="00217A08"/>
    <w:rPr>
      <w:rFonts w:hint="default"/>
      <w:sz w:val="24"/>
      <w:szCs w:val="24"/>
    </w:rPr>
  </w:style>
  <w:style w:type="character" w:customStyle="1" w:styleId="WW8Num77z3">
    <w:name w:val="WW8Num77z3"/>
    <w:rsid w:val="00217A08"/>
    <w:rPr>
      <w:rFonts w:ascii="Symbol" w:hAnsi="Symbol" w:cs="Symbol" w:hint="default"/>
      <w:color w:val="auto"/>
    </w:rPr>
  </w:style>
  <w:style w:type="character" w:customStyle="1" w:styleId="WW8Num78z0">
    <w:name w:val="WW8Num78z0"/>
    <w:rsid w:val="00217A08"/>
    <w:rPr>
      <w:rFonts w:hint="default"/>
      <w:b w:val="0"/>
      <w:bCs/>
      <w:sz w:val="24"/>
      <w:szCs w:val="24"/>
      <w:shd w:val="clear" w:color="auto" w:fill="FFFFFF"/>
    </w:rPr>
  </w:style>
  <w:style w:type="character" w:customStyle="1" w:styleId="WW8Num78z3">
    <w:name w:val="WW8Num78z3"/>
    <w:rsid w:val="00217A08"/>
    <w:rPr>
      <w:rFonts w:ascii="Symbol" w:hAnsi="Symbol" w:cs="Symbol" w:hint="default"/>
      <w:color w:val="auto"/>
    </w:rPr>
  </w:style>
  <w:style w:type="character" w:customStyle="1" w:styleId="WW8Num79z0">
    <w:name w:val="WW8Num79z0"/>
    <w:rsid w:val="00217A08"/>
    <w:rPr>
      <w:rFonts w:hint="default"/>
      <w:b/>
      <w:sz w:val="24"/>
      <w:szCs w:val="24"/>
    </w:rPr>
  </w:style>
  <w:style w:type="character" w:customStyle="1" w:styleId="WW8Num79z3">
    <w:name w:val="WW8Num79z3"/>
    <w:rsid w:val="00217A08"/>
  </w:style>
  <w:style w:type="character" w:customStyle="1" w:styleId="WW8Num80z0">
    <w:name w:val="WW8Num80z0"/>
    <w:rsid w:val="00217A08"/>
    <w:rPr>
      <w:b/>
      <w:sz w:val="24"/>
      <w:szCs w:val="24"/>
    </w:rPr>
  </w:style>
  <w:style w:type="character" w:customStyle="1" w:styleId="WW8Num80z3">
    <w:name w:val="WW8Num80z3"/>
    <w:rsid w:val="00217A08"/>
  </w:style>
  <w:style w:type="character" w:customStyle="1" w:styleId="WW8Num81z0">
    <w:name w:val="WW8Num81z0"/>
    <w:rsid w:val="00217A08"/>
    <w:rPr>
      <w:rFonts w:hint="default"/>
      <w:sz w:val="24"/>
      <w:szCs w:val="24"/>
    </w:rPr>
  </w:style>
  <w:style w:type="character" w:customStyle="1" w:styleId="WW8Num81z2">
    <w:name w:val="WW8Num81z2"/>
    <w:rsid w:val="00217A08"/>
    <w:rPr>
      <w:rFonts w:hint="default"/>
    </w:rPr>
  </w:style>
  <w:style w:type="character" w:customStyle="1" w:styleId="WW8Num81z3">
    <w:name w:val="WW8Num81z3"/>
    <w:rsid w:val="00217A08"/>
    <w:rPr>
      <w:rFonts w:ascii="Symbol" w:hAnsi="Symbol" w:cs="Symbol" w:hint="default"/>
      <w:color w:val="auto"/>
    </w:rPr>
  </w:style>
  <w:style w:type="character" w:customStyle="1" w:styleId="WW8Num82z0">
    <w:name w:val="WW8Num82z0"/>
    <w:rsid w:val="00217A08"/>
    <w:rPr>
      <w:rFonts w:hint="default"/>
      <w:bCs/>
      <w:sz w:val="24"/>
      <w:szCs w:val="24"/>
    </w:rPr>
  </w:style>
  <w:style w:type="character" w:customStyle="1" w:styleId="WW8Num82z3">
    <w:name w:val="WW8Num82z3"/>
    <w:rsid w:val="00217A08"/>
    <w:rPr>
      <w:rFonts w:ascii="Symbol" w:hAnsi="Symbol" w:cs="Symbol" w:hint="default"/>
      <w:color w:val="auto"/>
    </w:rPr>
  </w:style>
  <w:style w:type="character" w:customStyle="1" w:styleId="WW8Num83z0">
    <w:name w:val="WW8Num83z0"/>
    <w:rsid w:val="00217A08"/>
    <w:rPr>
      <w:rFonts w:hint="default"/>
      <w:sz w:val="24"/>
      <w:szCs w:val="24"/>
    </w:rPr>
  </w:style>
  <w:style w:type="character" w:customStyle="1" w:styleId="WW8Num83z3">
    <w:name w:val="WW8Num83z3"/>
    <w:rsid w:val="00217A08"/>
    <w:rPr>
      <w:rFonts w:ascii="Symbol" w:hAnsi="Symbol" w:cs="Symbol" w:hint="default"/>
      <w:color w:val="auto"/>
    </w:rPr>
  </w:style>
  <w:style w:type="character" w:customStyle="1" w:styleId="WW8Num84z0">
    <w:name w:val="WW8Num84z0"/>
    <w:rsid w:val="00217A08"/>
    <w:rPr>
      <w:rFonts w:hint="default"/>
      <w:b/>
      <w:sz w:val="24"/>
    </w:rPr>
  </w:style>
  <w:style w:type="character" w:customStyle="1" w:styleId="WW8Num84z3">
    <w:name w:val="WW8Num84z3"/>
    <w:rsid w:val="00217A08"/>
  </w:style>
  <w:style w:type="character" w:customStyle="1" w:styleId="WW8Num85z0">
    <w:name w:val="WW8Num85z0"/>
    <w:rsid w:val="00217A08"/>
    <w:rPr>
      <w:sz w:val="24"/>
      <w:szCs w:val="24"/>
    </w:rPr>
  </w:style>
  <w:style w:type="character" w:customStyle="1" w:styleId="WW8Num85z3">
    <w:name w:val="WW8Num85z3"/>
    <w:rsid w:val="00217A08"/>
  </w:style>
  <w:style w:type="character" w:customStyle="1" w:styleId="WW8Num86z0">
    <w:name w:val="WW8Num86z0"/>
    <w:rsid w:val="00217A08"/>
    <w:rPr>
      <w:rFonts w:ascii="Arial" w:hAnsi="Arial" w:cs="Arial" w:hint="default"/>
      <w:bCs/>
      <w:color w:val="586C81"/>
      <w:sz w:val="24"/>
      <w:szCs w:val="24"/>
      <w:shd w:val="clear" w:color="auto" w:fill="FFFF00"/>
    </w:rPr>
  </w:style>
  <w:style w:type="character" w:customStyle="1" w:styleId="WW8Num86z3">
    <w:name w:val="WW8Num86z3"/>
    <w:rsid w:val="00217A08"/>
    <w:rPr>
      <w:rFonts w:ascii="Symbol" w:hAnsi="Symbol" w:cs="Symbol" w:hint="default"/>
      <w:color w:val="auto"/>
    </w:rPr>
  </w:style>
  <w:style w:type="character" w:customStyle="1" w:styleId="WW8Num87z0">
    <w:name w:val="WW8Num87z0"/>
    <w:rsid w:val="00217A08"/>
    <w:rPr>
      <w:rFonts w:hint="default"/>
      <w:b w:val="0"/>
      <w:sz w:val="24"/>
      <w:szCs w:val="24"/>
    </w:rPr>
  </w:style>
  <w:style w:type="character" w:customStyle="1" w:styleId="WW8Num87z3">
    <w:name w:val="WW8Num87z3"/>
    <w:rsid w:val="00217A08"/>
    <w:rPr>
      <w:rFonts w:ascii="Symbol" w:hAnsi="Symbol" w:cs="Symbol" w:hint="default"/>
      <w:color w:val="auto"/>
    </w:rPr>
  </w:style>
  <w:style w:type="character" w:customStyle="1" w:styleId="WW8Num88z0">
    <w:name w:val="WW8Num88z0"/>
    <w:rsid w:val="00217A08"/>
    <w:rPr>
      <w:sz w:val="24"/>
      <w:szCs w:val="24"/>
    </w:rPr>
  </w:style>
  <w:style w:type="character" w:customStyle="1" w:styleId="WW8Num88z3">
    <w:name w:val="WW8Num88z3"/>
    <w:rsid w:val="00217A08"/>
  </w:style>
  <w:style w:type="character" w:customStyle="1" w:styleId="WW8Num89z0">
    <w:name w:val="WW8Num89z0"/>
    <w:rsid w:val="00217A08"/>
    <w:rPr>
      <w:rFonts w:hint="default"/>
      <w:b w:val="0"/>
      <w:bCs/>
    </w:rPr>
  </w:style>
  <w:style w:type="character" w:customStyle="1" w:styleId="WW8Num89z3">
    <w:name w:val="WW8Num89z3"/>
    <w:rsid w:val="00217A08"/>
    <w:rPr>
      <w:rFonts w:ascii="Symbol" w:hAnsi="Symbol" w:cs="Symbol" w:hint="default"/>
      <w:color w:val="auto"/>
    </w:rPr>
  </w:style>
  <w:style w:type="character" w:customStyle="1" w:styleId="WW8Num90z0">
    <w:name w:val="WW8Num90z0"/>
    <w:rsid w:val="00217A08"/>
    <w:rPr>
      <w:rFonts w:hint="default"/>
      <w:b/>
      <w:bCs/>
      <w:sz w:val="24"/>
      <w:szCs w:val="24"/>
    </w:rPr>
  </w:style>
  <w:style w:type="character" w:customStyle="1" w:styleId="WW8Num90z3">
    <w:name w:val="WW8Num90z3"/>
    <w:rsid w:val="00217A08"/>
  </w:style>
  <w:style w:type="character" w:customStyle="1" w:styleId="WW8Num91z0">
    <w:name w:val="WW8Num91z0"/>
    <w:rsid w:val="00217A08"/>
    <w:rPr>
      <w:rFonts w:hint="default"/>
      <w:sz w:val="24"/>
      <w:szCs w:val="24"/>
    </w:rPr>
  </w:style>
  <w:style w:type="character" w:customStyle="1" w:styleId="WW8Num91z3">
    <w:name w:val="WW8Num91z3"/>
    <w:rsid w:val="00217A08"/>
    <w:rPr>
      <w:rFonts w:ascii="Symbol" w:hAnsi="Symbol" w:cs="Symbol" w:hint="default"/>
      <w:color w:val="auto"/>
    </w:rPr>
  </w:style>
  <w:style w:type="character" w:customStyle="1" w:styleId="WW8Num92z0">
    <w:name w:val="WW8Num92z0"/>
    <w:rsid w:val="00217A08"/>
    <w:rPr>
      <w:b/>
      <w:sz w:val="24"/>
      <w:szCs w:val="24"/>
    </w:rPr>
  </w:style>
  <w:style w:type="character" w:customStyle="1" w:styleId="WW8Num92z3">
    <w:name w:val="WW8Num92z3"/>
    <w:rsid w:val="00217A08"/>
  </w:style>
  <w:style w:type="character" w:customStyle="1" w:styleId="WW8Num93z0">
    <w:name w:val="WW8Num93z0"/>
    <w:rsid w:val="00217A08"/>
    <w:rPr>
      <w:rFonts w:hint="default"/>
      <w:b w:val="0"/>
      <w:sz w:val="24"/>
      <w:szCs w:val="24"/>
    </w:rPr>
  </w:style>
  <w:style w:type="character" w:customStyle="1" w:styleId="WW8Num93z3">
    <w:name w:val="WW8Num93z3"/>
    <w:rsid w:val="00217A08"/>
    <w:rPr>
      <w:rFonts w:ascii="Symbol" w:hAnsi="Symbol" w:cs="Symbol" w:hint="default"/>
      <w:color w:val="auto"/>
    </w:rPr>
  </w:style>
  <w:style w:type="character" w:customStyle="1" w:styleId="WW8Num94z0">
    <w:name w:val="WW8Num94z0"/>
    <w:rsid w:val="00217A08"/>
    <w:rPr>
      <w:rFonts w:hint="default"/>
      <w:b w:val="0"/>
      <w:sz w:val="24"/>
      <w:szCs w:val="24"/>
    </w:rPr>
  </w:style>
  <w:style w:type="character" w:customStyle="1" w:styleId="WW8Num94z3">
    <w:name w:val="WW8Num94z3"/>
    <w:rsid w:val="00217A08"/>
    <w:rPr>
      <w:rFonts w:ascii="Symbol" w:hAnsi="Symbol" w:cs="Symbol" w:hint="default"/>
      <w:color w:val="auto"/>
    </w:rPr>
  </w:style>
  <w:style w:type="character" w:customStyle="1" w:styleId="WW8Num95z0">
    <w:name w:val="WW8Num95z0"/>
    <w:rsid w:val="00217A08"/>
    <w:rPr>
      <w:bCs/>
      <w:sz w:val="24"/>
      <w:szCs w:val="24"/>
    </w:rPr>
  </w:style>
  <w:style w:type="character" w:customStyle="1" w:styleId="WW8Num95z3">
    <w:name w:val="WW8Num95z3"/>
    <w:rsid w:val="00217A08"/>
  </w:style>
  <w:style w:type="character" w:customStyle="1" w:styleId="WW8Num96z0">
    <w:name w:val="WW8Num96z0"/>
    <w:rsid w:val="00217A08"/>
    <w:rPr>
      <w:rFonts w:hint="default"/>
      <w:b w:val="0"/>
      <w:bCs/>
      <w:sz w:val="24"/>
      <w:szCs w:val="24"/>
    </w:rPr>
  </w:style>
  <w:style w:type="character" w:customStyle="1" w:styleId="WW8Num96z3">
    <w:name w:val="WW8Num96z3"/>
    <w:rsid w:val="00217A08"/>
    <w:rPr>
      <w:rFonts w:ascii="Symbol" w:hAnsi="Symbol" w:cs="Symbol" w:hint="default"/>
      <w:color w:val="auto"/>
    </w:rPr>
  </w:style>
  <w:style w:type="character" w:customStyle="1" w:styleId="WW8Num97z0">
    <w:name w:val="WW8Num97z0"/>
    <w:rsid w:val="00217A08"/>
    <w:rPr>
      <w:rFonts w:hint="default"/>
      <w:bCs/>
      <w:sz w:val="24"/>
      <w:szCs w:val="24"/>
      <w:shd w:val="clear" w:color="auto" w:fill="FFFF00"/>
    </w:rPr>
  </w:style>
  <w:style w:type="character" w:customStyle="1" w:styleId="WW8Num97z3">
    <w:name w:val="WW8Num97z3"/>
    <w:rsid w:val="00217A08"/>
    <w:rPr>
      <w:rFonts w:ascii="Symbol" w:hAnsi="Symbol" w:cs="Symbol" w:hint="default"/>
      <w:color w:val="auto"/>
    </w:rPr>
  </w:style>
  <w:style w:type="character" w:customStyle="1" w:styleId="WW8Num98z0">
    <w:name w:val="WW8Num98z0"/>
    <w:rsid w:val="00217A08"/>
    <w:rPr>
      <w:rFonts w:hint="default"/>
      <w:bCs/>
      <w:sz w:val="24"/>
      <w:szCs w:val="24"/>
    </w:rPr>
  </w:style>
  <w:style w:type="character" w:customStyle="1" w:styleId="WW8Num98z3">
    <w:name w:val="WW8Num98z3"/>
    <w:rsid w:val="00217A08"/>
    <w:rPr>
      <w:rFonts w:ascii="Symbol" w:hAnsi="Symbol" w:cs="Symbol" w:hint="default"/>
      <w:color w:val="auto"/>
    </w:rPr>
  </w:style>
  <w:style w:type="character" w:customStyle="1" w:styleId="WW8Num99z0">
    <w:name w:val="WW8Num99z0"/>
    <w:rsid w:val="00217A08"/>
    <w:rPr>
      <w:rFonts w:hint="default"/>
      <w:bCs/>
      <w:sz w:val="24"/>
      <w:szCs w:val="24"/>
    </w:rPr>
  </w:style>
  <w:style w:type="character" w:customStyle="1" w:styleId="WW8Num99z3">
    <w:name w:val="WW8Num99z3"/>
    <w:rsid w:val="00217A08"/>
    <w:rPr>
      <w:rFonts w:ascii="Symbol" w:hAnsi="Symbol" w:cs="Symbol" w:hint="default"/>
      <w:color w:val="auto"/>
    </w:rPr>
  </w:style>
  <w:style w:type="character" w:customStyle="1" w:styleId="WW8Num99z4">
    <w:name w:val="WW8Num99z4"/>
    <w:rsid w:val="00217A08"/>
    <w:rPr>
      <w:rFonts w:hint="default"/>
      <w:b/>
      <w:sz w:val="24"/>
      <w:szCs w:val="24"/>
    </w:rPr>
  </w:style>
  <w:style w:type="character" w:customStyle="1" w:styleId="WW8Num100z0">
    <w:name w:val="WW8Num100z0"/>
    <w:rsid w:val="00217A08"/>
    <w:rPr>
      <w:sz w:val="24"/>
      <w:szCs w:val="24"/>
    </w:rPr>
  </w:style>
  <w:style w:type="character" w:customStyle="1" w:styleId="WW8Num100z3">
    <w:name w:val="WW8Num100z3"/>
    <w:rsid w:val="00217A08"/>
  </w:style>
  <w:style w:type="character" w:customStyle="1" w:styleId="WW8Num101z0">
    <w:name w:val="WW8Num101z0"/>
    <w:rsid w:val="00217A08"/>
    <w:rPr>
      <w:rFonts w:hint="default"/>
      <w:b w:val="0"/>
      <w:bCs/>
      <w:sz w:val="24"/>
      <w:szCs w:val="24"/>
      <w:lang w:val="pl-PL"/>
    </w:rPr>
  </w:style>
  <w:style w:type="character" w:customStyle="1" w:styleId="WW8Num101z3">
    <w:name w:val="WW8Num101z3"/>
    <w:rsid w:val="00217A08"/>
    <w:rPr>
      <w:rFonts w:ascii="Symbol" w:hAnsi="Symbol" w:cs="Symbol" w:hint="default"/>
      <w:color w:val="auto"/>
    </w:rPr>
  </w:style>
  <w:style w:type="character" w:customStyle="1" w:styleId="WW8Num102z0">
    <w:name w:val="WW8Num102z0"/>
    <w:rsid w:val="00217A08"/>
    <w:rPr>
      <w:b/>
      <w:sz w:val="24"/>
      <w:szCs w:val="24"/>
    </w:rPr>
  </w:style>
  <w:style w:type="character" w:customStyle="1" w:styleId="WW8Num102z3">
    <w:name w:val="WW8Num102z3"/>
    <w:rsid w:val="00217A08"/>
  </w:style>
  <w:style w:type="character" w:customStyle="1" w:styleId="WW8Num103z0">
    <w:name w:val="WW8Num103z0"/>
    <w:rsid w:val="00217A08"/>
    <w:rPr>
      <w:rFonts w:hint="default"/>
      <w:b/>
      <w:bCs/>
      <w:sz w:val="24"/>
      <w:szCs w:val="24"/>
    </w:rPr>
  </w:style>
  <w:style w:type="character" w:customStyle="1" w:styleId="WW8Num103z3">
    <w:name w:val="WW8Num103z3"/>
    <w:rsid w:val="00217A08"/>
    <w:rPr>
      <w:rFonts w:ascii="Symbol" w:hAnsi="Symbol" w:cs="Symbol" w:hint="default"/>
      <w:color w:val="auto"/>
    </w:rPr>
  </w:style>
  <w:style w:type="character" w:customStyle="1" w:styleId="WW8Num104z0">
    <w:name w:val="WW8Num104z0"/>
    <w:rsid w:val="00217A08"/>
    <w:rPr>
      <w:rFonts w:hint="default"/>
      <w:b/>
      <w:bCs/>
      <w:sz w:val="24"/>
      <w:szCs w:val="24"/>
    </w:rPr>
  </w:style>
  <w:style w:type="character" w:customStyle="1" w:styleId="WW8Num104z3">
    <w:name w:val="WW8Num104z3"/>
    <w:rsid w:val="00217A08"/>
    <w:rPr>
      <w:rFonts w:ascii="Symbol" w:hAnsi="Symbol" w:cs="Symbol" w:hint="default"/>
      <w:color w:val="auto"/>
    </w:rPr>
  </w:style>
  <w:style w:type="character" w:customStyle="1" w:styleId="WW8Num105z0">
    <w:name w:val="WW8Num105z0"/>
    <w:rsid w:val="00217A08"/>
    <w:rPr>
      <w:rFonts w:hint="default"/>
      <w:bCs/>
      <w:sz w:val="24"/>
      <w:szCs w:val="24"/>
    </w:rPr>
  </w:style>
  <w:style w:type="character" w:customStyle="1" w:styleId="WW8Num105z1">
    <w:name w:val="WW8Num105z1"/>
    <w:rsid w:val="00217A08"/>
  </w:style>
  <w:style w:type="character" w:customStyle="1" w:styleId="WW8Num105z3">
    <w:name w:val="WW8Num105z3"/>
    <w:rsid w:val="00217A08"/>
  </w:style>
  <w:style w:type="character" w:customStyle="1" w:styleId="WW8Num106z0">
    <w:name w:val="WW8Num106z0"/>
    <w:rsid w:val="00217A08"/>
    <w:rPr>
      <w:rFonts w:hint="default"/>
      <w:sz w:val="24"/>
      <w:szCs w:val="24"/>
    </w:rPr>
  </w:style>
  <w:style w:type="character" w:customStyle="1" w:styleId="WW8Num106z1">
    <w:name w:val="WW8Num106z1"/>
    <w:rsid w:val="00217A08"/>
    <w:rPr>
      <w:rFonts w:hint="default"/>
      <w:sz w:val="24"/>
      <w:szCs w:val="24"/>
    </w:rPr>
  </w:style>
  <w:style w:type="character" w:customStyle="1" w:styleId="WW8Num106z3">
    <w:name w:val="WW8Num106z3"/>
    <w:rsid w:val="00217A08"/>
    <w:rPr>
      <w:rFonts w:ascii="Symbol" w:hAnsi="Symbol" w:cs="Symbol" w:hint="default"/>
      <w:color w:val="auto"/>
    </w:rPr>
  </w:style>
  <w:style w:type="character" w:customStyle="1" w:styleId="WW8Num107z0">
    <w:name w:val="WW8Num107z0"/>
    <w:rsid w:val="00217A08"/>
    <w:rPr>
      <w:rFonts w:hint="default"/>
      <w:b/>
      <w:sz w:val="24"/>
      <w:szCs w:val="24"/>
    </w:rPr>
  </w:style>
  <w:style w:type="character" w:customStyle="1" w:styleId="WW8Num107z3">
    <w:name w:val="WW8Num107z3"/>
    <w:rsid w:val="00217A08"/>
    <w:rPr>
      <w:rFonts w:ascii="Symbol" w:hAnsi="Symbol" w:cs="Symbol" w:hint="default"/>
      <w:color w:val="auto"/>
    </w:rPr>
  </w:style>
  <w:style w:type="character" w:customStyle="1" w:styleId="WW8Num108z0">
    <w:name w:val="WW8Num108z0"/>
    <w:rsid w:val="00217A08"/>
    <w:rPr>
      <w:rFonts w:hint="default"/>
      <w:b/>
      <w:sz w:val="24"/>
      <w:szCs w:val="24"/>
    </w:rPr>
  </w:style>
  <w:style w:type="character" w:customStyle="1" w:styleId="WW8Num108z3">
    <w:name w:val="WW8Num108z3"/>
    <w:rsid w:val="00217A08"/>
    <w:rPr>
      <w:rFonts w:ascii="Symbol" w:hAnsi="Symbol" w:cs="Symbol" w:hint="default"/>
      <w:color w:val="auto"/>
    </w:rPr>
  </w:style>
  <w:style w:type="character" w:customStyle="1" w:styleId="WW8Num109z0">
    <w:name w:val="WW8Num109z0"/>
    <w:rsid w:val="00217A08"/>
    <w:rPr>
      <w:rFonts w:hint="default"/>
      <w:b w:val="0"/>
      <w:bCs/>
      <w:sz w:val="24"/>
      <w:szCs w:val="24"/>
    </w:rPr>
  </w:style>
  <w:style w:type="character" w:customStyle="1" w:styleId="WW8Num109z3">
    <w:name w:val="WW8Num109z3"/>
    <w:rsid w:val="00217A08"/>
    <w:rPr>
      <w:rFonts w:ascii="Symbol" w:hAnsi="Symbol" w:cs="Symbol" w:hint="default"/>
      <w:color w:val="auto"/>
    </w:rPr>
  </w:style>
  <w:style w:type="character" w:customStyle="1" w:styleId="WW8Num110z0">
    <w:name w:val="WW8Num110z0"/>
    <w:rsid w:val="00217A08"/>
    <w:rPr>
      <w:rFonts w:hint="default"/>
      <w:sz w:val="24"/>
      <w:szCs w:val="24"/>
    </w:rPr>
  </w:style>
  <w:style w:type="character" w:customStyle="1" w:styleId="WW8Num110z3">
    <w:name w:val="WW8Num110z3"/>
    <w:rsid w:val="00217A08"/>
    <w:rPr>
      <w:rFonts w:ascii="Symbol" w:hAnsi="Symbol" w:cs="Symbol" w:hint="default"/>
      <w:color w:val="auto"/>
    </w:rPr>
  </w:style>
  <w:style w:type="character" w:customStyle="1" w:styleId="WW8Num111z0">
    <w:name w:val="WW8Num111z0"/>
    <w:rsid w:val="00217A08"/>
    <w:rPr>
      <w:b/>
      <w:sz w:val="24"/>
    </w:rPr>
  </w:style>
  <w:style w:type="character" w:customStyle="1" w:styleId="WW8Num111z3">
    <w:name w:val="WW8Num111z3"/>
    <w:rsid w:val="00217A08"/>
  </w:style>
  <w:style w:type="character" w:customStyle="1" w:styleId="Domylnaczcionkaakapitu3">
    <w:name w:val="Domyślna czcionka akapitu3"/>
    <w:rsid w:val="00217A08"/>
  </w:style>
  <w:style w:type="character" w:customStyle="1" w:styleId="WW8Num3z1">
    <w:name w:val="WW8Num3z1"/>
    <w:rsid w:val="00217A08"/>
    <w:rPr>
      <w:rFonts w:hint="default"/>
    </w:rPr>
  </w:style>
  <w:style w:type="character" w:customStyle="1" w:styleId="WW8Num3z2">
    <w:name w:val="WW8Num3z2"/>
    <w:rsid w:val="00217A08"/>
  </w:style>
  <w:style w:type="character" w:customStyle="1" w:styleId="WW8Num3z4">
    <w:name w:val="WW8Num3z4"/>
    <w:rsid w:val="00217A08"/>
  </w:style>
  <w:style w:type="character" w:customStyle="1" w:styleId="WW8Num3z5">
    <w:name w:val="WW8Num3z5"/>
    <w:rsid w:val="00217A08"/>
  </w:style>
  <w:style w:type="character" w:customStyle="1" w:styleId="WW8Num3z6">
    <w:name w:val="WW8Num3z6"/>
    <w:rsid w:val="00217A08"/>
  </w:style>
  <w:style w:type="character" w:customStyle="1" w:styleId="WW8Num3z7">
    <w:name w:val="WW8Num3z7"/>
    <w:rsid w:val="00217A08"/>
  </w:style>
  <w:style w:type="character" w:customStyle="1" w:styleId="WW8Num3z8">
    <w:name w:val="WW8Num3z8"/>
    <w:rsid w:val="00217A08"/>
  </w:style>
  <w:style w:type="character" w:customStyle="1" w:styleId="WW8Num4z1">
    <w:name w:val="WW8Num4z1"/>
    <w:rsid w:val="00217A08"/>
    <w:rPr>
      <w:rFonts w:hint="default"/>
    </w:rPr>
  </w:style>
  <w:style w:type="character" w:customStyle="1" w:styleId="WW8Num10z1">
    <w:name w:val="WW8Num10z1"/>
    <w:rsid w:val="00217A08"/>
    <w:rPr>
      <w:rFonts w:hint="default"/>
      <w:sz w:val="24"/>
      <w:szCs w:val="24"/>
    </w:rPr>
  </w:style>
  <w:style w:type="character" w:customStyle="1" w:styleId="WW8Num12z1">
    <w:name w:val="WW8Num12z1"/>
    <w:rsid w:val="00217A08"/>
  </w:style>
  <w:style w:type="character" w:customStyle="1" w:styleId="WW8Num12z2">
    <w:name w:val="WW8Num12z2"/>
    <w:rsid w:val="00217A08"/>
  </w:style>
  <w:style w:type="character" w:customStyle="1" w:styleId="WW8Num12z4">
    <w:name w:val="WW8Num12z4"/>
    <w:rsid w:val="00217A08"/>
  </w:style>
  <w:style w:type="character" w:customStyle="1" w:styleId="WW8Num12z5">
    <w:name w:val="WW8Num12z5"/>
    <w:rsid w:val="00217A08"/>
  </w:style>
  <w:style w:type="character" w:customStyle="1" w:styleId="WW8Num12z6">
    <w:name w:val="WW8Num12z6"/>
    <w:rsid w:val="00217A08"/>
  </w:style>
  <w:style w:type="character" w:customStyle="1" w:styleId="WW8Num12z7">
    <w:name w:val="WW8Num12z7"/>
    <w:rsid w:val="00217A08"/>
  </w:style>
  <w:style w:type="character" w:customStyle="1" w:styleId="WW8Num12z8">
    <w:name w:val="WW8Num12z8"/>
    <w:rsid w:val="00217A08"/>
  </w:style>
  <w:style w:type="character" w:customStyle="1" w:styleId="WW8Num19z3">
    <w:name w:val="WW8Num19z3"/>
    <w:rsid w:val="00217A08"/>
  </w:style>
  <w:style w:type="character" w:customStyle="1" w:styleId="WW8Num20z2">
    <w:name w:val="WW8Num20z2"/>
    <w:rsid w:val="00217A08"/>
  </w:style>
  <w:style w:type="character" w:customStyle="1" w:styleId="WW8Num20z4">
    <w:name w:val="WW8Num20z4"/>
    <w:rsid w:val="00217A08"/>
  </w:style>
  <w:style w:type="character" w:customStyle="1" w:styleId="WW8Num20z5">
    <w:name w:val="WW8Num20z5"/>
    <w:rsid w:val="00217A08"/>
  </w:style>
  <w:style w:type="character" w:customStyle="1" w:styleId="WW8Num20z6">
    <w:name w:val="WW8Num20z6"/>
    <w:rsid w:val="00217A08"/>
  </w:style>
  <w:style w:type="character" w:customStyle="1" w:styleId="WW8Num20z7">
    <w:name w:val="WW8Num20z7"/>
    <w:rsid w:val="00217A08"/>
  </w:style>
  <w:style w:type="character" w:customStyle="1" w:styleId="WW8Num20z8">
    <w:name w:val="WW8Num20z8"/>
    <w:rsid w:val="00217A08"/>
  </w:style>
  <w:style w:type="character" w:customStyle="1" w:styleId="WW8Num27z3">
    <w:name w:val="WW8Num27z3"/>
    <w:rsid w:val="00217A08"/>
    <w:rPr>
      <w:rFonts w:ascii="Symbol" w:hAnsi="Symbol" w:cs="Symbol" w:hint="default"/>
      <w:color w:val="auto"/>
    </w:rPr>
  </w:style>
  <w:style w:type="character" w:customStyle="1" w:styleId="WW8Num28z2">
    <w:name w:val="WW8Num28z2"/>
    <w:rsid w:val="00217A08"/>
    <w:rPr>
      <w:rFonts w:hint="default"/>
    </w:rPr>
  </w:style>
  <w:style w:type="character" w:customStyle="1" w:styleId="WW8Num28z3">
    <w:name w:val="WW8Num28z3"/>
    <w:rsid w:val="00217A08"/>
    <w:rPr>
      <w:rFonts w:ascii="Symbol" w:hAnsi="Symbol" w:cs="Symbol" w:hint="default"/>
      <w:color w:val="auto"/>
    </w:rPr>
  </w:style>
  <w:style w:type="character" w:customStyle="1" w:styleId="WW8Num33z2">
    <w:name w:val="WW8Num33z2"/>
    <w:rsid w:val="00217A08"/>
  </w:style>
  <w:style w:type="character" w:customStyle="1" w:styleId="WW8Num33z4">
    <w:name w:val="WW8Num33z4"/>
    <w:rsid w:val="00217A08"/>
  </w:style>
  <w:style w:type="character" w:customStyle="1" w:styleId="WW8Num33z5">
    <w:name w:val="WW8Num33z5"/>
    <w:rsid w:val="00217A08"/>
  </w:style>
  <w:style w:type="character" w:customStyle="1" w:styleId="WW8Num33z6">
    <w:name w:val="WW8Num33z6"/>
    <w:rsid w:val="00217A08"/>
  </w:style>
  <w:style w:type="character" w:customStyle="1" w:styleId="WW8Num33z7">
    <w:name w:val="WW8Num33z7"/>
    <w:rsid w:val="00217A08"/>
  </w:style>
  <w:style w:type="character" w:customStyle="1" w:styleId="WW8Num33z8">
    <w:name w:val="WW8Num33z8"/>
    <w:rsid w:val="00217A08"/>
  </w:style>
  <w:style w:type="character" w:customStyle="1" w:styleId="WW8Num36z4">
    <w:name w:val="WW8Num36z4"/>
    <w:rsid w:val="00217A08"/>
  </w:style>
  <w:style w:type="character" w:customStyle="1" w:styleId="WW8Num36z5">
    <w:name w:val="WW8Num36z5"/>
    <w:rsid w:val="00217A08"/>
  </w:style>
  <w:style w:type="character" w:customStyle="1" w:styleId="WW8Num36z6">
    <w:name w:val="WW8Num36z6"/>
    <w:rsid w:val="00217A08"/>
  </w:style>
  <w:style w:type="character" w:customStyle="1" w:styleId="WW8Num36z7">
    <w:name w:val="WW8Num36z7"/>
    <w:rsid w:val="00217A08"/>
  </w:style>
  <w:style w:type="character" w:customStyle="1" w:styleId="WW8Num36z8">
    <w:name w:val="WW8Num36z8"/>
    <w:rsid w:val="00217A08"/>
  </w:style>
  <w:style w:type="character" w:customStyle="1" w:styleId="WW8Num41z1">
    <w:name w:val="WW8Num41z1"/>
    <w:rsid w:val="00217A08"/>
  </w:style>
  <w:style w:type="character" w:customStyle="1" w:styleId="WW8Num41z4">
    <w:name w:val="WW8Num41z4"/>
    <w:rsid w:val="00217A08"/>
  </w:style>
  <w:style w:type="character" w:customStyle="1" w:styleId="WW8Num41z5">
    <w:name w:val="WW8Num41z5"/>
    <w:rsid w:val="00217A08"/>
  </w:style>
  <w:style w:type="character" w:customStyle="1" w:styleId="WW8Num41z6">
    <w:name w:val="WW8Num41z6"/>
    <w:rsid w:val="00217A08"/>
  </w:style>
  <w:style w:type="character" w:customStyle="1" w:styleId="WW8Num41z7">
    <w:name w:val="WW8Num41z7"/>
    <w:rsid w:val="00217A08"/>
  </w:style>
  <w:style w:type="character" w:customStyle="1" w:styleId="WW8Num41z8">
    <w:name w:val="WW8Num41z8"/>
    <w:rsid w:val="00217A08"/>
  </w:style>
  <w:style w:type="character" w:customStyle="1" w:styleId="WW8Num43z2">
    <w:name w:val="WW8Num43z2"/>
    <w:rsid w:val="00217A08"/>
  </w:style>
  <w:style w:type="character" w:customStyle="1" w:styleId="WW8Num43z4">
    <w:name w:val="WW8Num43z4"/>
    <w:rsid w:val="00217A08"/>
  </w:style>
  <w:style w:type="character" w:customStyle="1" w:styleId="WW8Num43z5">
    <w:name w:val="WW8Num43z5"/>
    <w:rsid w:val="00217A08"/>
  </w:style>
  <w:style w:type="character" w:customStyle="1" w:styleId="WW8Num43z6">
    <w:name w:val="WW8Num43z6"/>
    <w:rsid w:val="00217A08"/>
  </w:style>
  <w:style w:type="character" w:customStyle="1" w:styleId="WW8Num43z7">
    <w:name w:val="WW8Num43z7"/>
    <w:rsid w:val="00217A08"/>
  </w:style>
  <w:style w:type="character" w:customStyle="1" w:styleId="WW8Num43z8">
    <w:name w:val="WW8Num43z8"/>
    <w:rsid w:val="00217A08"/>
  </w:style>
  <w:style w:type="character" w:customStyle="1" w:styleId="WW8Num45z2">
    <w:name w:val="WW8Num45z2"/>
    <w:rsid w:val="00217A08"/>
  </w:style>
  <w:style w:type="character" w:customStyle="1" w:styleId="WW8Num45z4">
    <w:name w:val="WW8Num45z4"/>
    <w:rsid w:val="00217A08"/>
  </w:style>
  <w:style w:type="character" w:customStyle="1" w:styleId="WW8Num45z5">
    <w:name w:val="WW8Num45z5"/>
    <w:rsid w:val="00217A08"/>
  </w:style>
  <w:style w:type="character" w:customStyle="1" w:styleId="WW8Num45z6">
    <w:name w:val="WW8Num45z6"/>
    <w:rsid w:val="00217A08"/>
  </w:style>
  <w:style w:type="character" w:customStyle="1" w:styleId="WW8Num45z7">
    <w:name w:val="WW8Num45z7"/>
    <w:rsid w:val="00217A08"/>
  </w:style>
  <w:style w:type="character" w:customStyle="1" w:styleId="WW8Num45z8">
    <w:name w:val="WW8Num45z8"/>
    <w:rsid w:val="00217A08"/>
  </w:style>
  <w:style w:type="character" w:customStyle="1" w:styleId="WW8Num54z1">
    <w:name w:val="WW8Num54z1"/>
    <w:rsid w:val="00217A08"/>
    <w:rPr>
      <w:rFonts w:hint="default"/>
    </w:rPr>
  </w:style>
  <w:style w:type="character" w:customStyle="1" w:styleId="WW8Num54z2">
    <w:name w:val="WW8Num54z2"/>
    <w:rsid w:val="00217A08"/>
  </w:style>
  <w:style w:type="character" w:customStyle="1" w:styleId="WW8Num54z4">
    <w:name w:val="WW8Num54z4"/>
    <w:rsid w:val="00217A08"/>
  </w:style>
  <w:style w:type="character" w:customStyle="1" w:styleId="WW8Num54z5">
    <w:name w:val="WW8Num54z5"/>
    <w:rsid w:val="00217A08"/>
  </w:style>
  <w:style w:type="character" w:customStyle="1" w:styleId="WW8Num54z6">
    <w:name w:val="WW8Num54z6"/>
    <w:rsid w:val="00217A08"/>
  </w:style>
  <w:style w:type="character" w:customStyle="1" w:styleId="WW8Num54z7">
    <w:name w:val="WW8Num54z7"/>
    <w:rsid w:val="00217A08"/>
  </w:style>
  <w:style w:type="character" w:customStyle="1" w:styleId="WW8Num54z8">
    <w:name w:val="WW8Num54z8"/>
    <w:rsid w:val="00217A08"/>
  </w:style>
  <w:style w:type="character" w:customStyle="1" w:styleId="WW8Num55z1">
    <w:name w:val="WW8Num55z1"/>
    <w:rsid w:val="00217A08"/>
  </w:style>
  <w:style w:type="character" w:customStyle="1" w:styleId="WW8Num55z2">
    <w:name w:val="WW8Num55z2"/>
    <w:rsid w:val="00217A08"/>
  </w:style>
  <w:style w:type="character" w:customStyle="1" w:styleId="WW8Num55z4">
    <w:name w:val="WW8Num55z4"/>
    <w:rsid w:val="00217A08"/>
  </w:style>
  <w:style w:type="character" w:customStyle="1" w:styleId="WW8Num55z5">
    <w:name w:val="WW8Num55z5"/>
    <w:rsid w:val="00217A08"/>
  </w:style>
  <w:style w:type="character" w:customStyle="1" w:styleId="WW8Num55z6">
    <w:name w:val="WW8Num55z6"/>
    <w:rsid w:val="00217A08"/>
  </w:style>
  <w:style w:type="character" w:customStyle="1" w:styleId="WW8Num55z7">
    <w:name w:val="WW8Num55z7"/>
    <w:rsid w:val="00217A08"/>
  </w:style>
  <w:style w:type="character" w:customStyle="1" w:styleId="WW8Num55z8">
    <w:name w:val="WW8Num55z8"/>
    <w:rsid w:val="00217A08"/>
  </w:style>
  <w:style w:type="character" w:customStyle="1" w:styleId="WW8Num57z1">
    <w:name w:val="WW8Num57z1"/>
    <w:rsid w:val="00217A08"/>
  </w:style>
  <w:style w:type="character" w:customStyle="1" w:styleId="WW8Num57z2">
    <w:name w:val="WW8Num57z2"/>
    <w:rsid w:val="00217A08"/>
  </w:style>
  <w:style w:type="character" w:customStyle="1" w:styleId="WW8Num57z4">
    <w:name w:val="WW8Num57z4"/>
    <w:rsid w:val="00217A08"/>
  </w:style>
  <w:style w:type="character" w:customStyle="1" w:styleId="WW8Num57z5">
    <w:name w:val="WW8Num57z5"/>
    <w:rsid w:val="00217A08"/>
  </w:style>
  <w:style w:type="character" w:customStyle="1" w:styleId="WW8Num57z6">
    <w:name w:val="WW8Num57z6"/>
    <w:rsid w:val="00217A08"/>
  </w:style>
  <w:style w:type="character" w:customStyle="1" w:styleId="WW8Num57z7">
    <w:name w:val="WW8Num57z7"/>
    <w:rsid w:val="00217A08"/>
  </w:style>
  <w:style w:type="character" w:customStyle="1" w:styleId="WW8Num57z8">
    <w:name w:val="WW8Num57z8"/>
    <w:rsid w:val="00217A08"/>
  </w:style>
  <w:style w:type="character" w:customStyle="1" w:styleId="WW8Num60z4">
    <w:name w:val="WW8Num60z4"/>
    <w:rsid w:val="00217A08"/>
  </w:style>
  <w:style w:type="character" w:customStyle="1" w:styleId="WW8Num66z2">
    <w:name w:val="WW8Num66z2"/>
    <w:rsid w:val="00217A08"/>
    <w:rPr>
      <w:rFonts w:hint="default"/>
    </w:rPr>
  </w:style>
  <w:style w:type="character" w:customStyle="1" w:styleId="WW8Num69z1">
    <w:name w:val="WW8Num69z1"/>
    <w:rsid w:val="00217A08"/>
    <w:rPr>
      <w:rFonts w:hint="default"/>
    </w:rPr>
  </w:style>
  <w:style w:type="character" w:customStyle="1" w:styleId="WW8Num69z2">
    <w:name w:val="WW8Num69z2"/>
    <w:rsid w:val="00217A08"/>
  </w:style>
  <w:style w:type="character" w:customStyle="1" w:styleId="WW8Num69z3">
    <w:name w:val="WW8Num69z3"/>
    <w:rsid w:val="00217A08"/>
    <w:rPr>
      <w:rFonts w:ascii="Symbol" w:hAnsi="Symbol" w:cs="Symbol" w:hint="default"/>
      <w:color w:val="auto"/>
    </w:rPr>
  </w:style>
  <w:style w:type="character" w:customStyle="1" w:styleId="WW8Num69z4">
    <w:name w:val="WW8Num69z4"/>
    <w:rsid w:val="00217A08"/>
  </w:style>
  <w:style w:type="character" w:customStyle="1" w:styleId="WW8Num69z5">
    <w:name w:val="WW8Num69z5"/>
    <w:rsid w:val="00217A08"/>
  </w:style>
  <w:style w:type="character" w:customStyle="1" w:styleId="WW8Num69z6">
    <w:name w:val="WW8Num69z6"/>
    <w:rsid w:val="00217A08"/>
  </w:style>
  <w:style w:type="character" w:customStyle="1" w:styleId="WW8Num69z7">
    <w:name w:val="WW8Num69z7"/>
    <w:rsid w:val="00217A08"/>
  </w:style>
  <w:style w:type="character" w:customStyle="1" w:styleId="WW8Num69z8">
    <w:name w:val="WW8Num69z8"/>
    <w:rsid w:val="00217A08"/>
  </w:style>
  <w:style w:type="character" w:customStyle="1" w:styleId="WW8Num72z2">
    <w:name w:val="WW8Num72z2"/>
    <w:rsid w:val="00217A08"/>
  </w:style>
  <w:style w:type="character" w:customStyle="1" w:styleId="WW8Num72z4">
    <w:name w:val="WW8Num72z4"/>
    <w:rsid w:val="00217A08"/>
  </w:style>
  <w:style w:type="character" w:customStyle="1" w:styleId="WW8Num72z5">
    <w:name w:val="WW8Num72z5"/>
    <w:rsid w:val="00217A08"/>
  </w:style>
  <w:style w:type="character" w:customStyle="1" w:styleId="WW8Num72z6">
    <w:name w:val="WW8Num72z6"/>
    <w:rsid w:val="00217A08"/>
  </w:style>
  <w:style w:type="character" w:customStyle="1" w:styleId="WW8Num72z7">
    <w:name w:val="WW8Num72z7"/>
    <w:rsid w:val="00217A08"/>
  </w:style>
  <w:style w:type="character" w:customStyle="1" w:styleId="WW8Num72z8">
    <w:name w:val="WW8Num72z8"/>
    <w:rsid w:val="00217A08"/>
  </w:style>
  <w:style w:type="character" w:customStyle="1" w:styleId="WW8Num75z1">
    <w:name w:val="WW8Num75z1"/>
    <w:rsid w:val="00217A08"/>
  </w:style>
  <w:style w:type="character" w:customStyle="1" w:styleId="WW8Num75z2">
    <w:name w:val="WW8Num75z2"/>
    <w:rsid w:val="00217A08"/>
  </w:style>
  <w:style w:type="character" w:customStyle="1" w:styleId="WW8Num75z4">
    <w:name w:val="WW8Num75z4"/>
    <w:rsid w:val="00217A08"/>
  </w:style>
  <w:style w:type="character" w:customStyle="1" w:styleId="WW8Num75z5">
    <w:name w:val="WW8Num75z5"/>
    <w:rsid w:val="00217A08"/>
  </w:style>
  <w:style w:type="character" w:customStyle="1" w:styleId="WW8Num75z6">
    <w:name w:val="WW8Num75z6"/>
    <w:rsid w:val="00217A08"/>
  </w:style>
  <w:style w:type="character" w:customStyle="1" w:styleId="WW8Num75z7">
    <w:name w:val="WW8Num75z7"/>
    <w:rsid w:val="00217A08"/>
  </w:style>
  <w:style w:type="character" w:customStyle="1" w:styleId="WW8Num75z8">
    <w:name w:val="WW8Num75z8"/>
    <w:rsid w:val="00217A08"/>
  </w:style>
  <w:style w:type="character" w:customStyle="1" w:styleId="WW8Num77z4">
    <w:name w:val="WW8Num77z4"/>
    <w:rsid w:val="00217A08"/>
  </w:style>
  <w:style w:type="character" w:customStyle="1" w:styleId="WW8Num77z5">
    <w:name w:val="WW8Num77z5"/>
    <w:rsid w:val="00217A08"/>
  </w:style>
  <w:style w:type="character" w:customStyle="1" w:styleId="WW8Num77z6">
    <w:name w:val="WW8Num77z6"/>
    <w:rsid w:val="00217A08"/>
  </w:style>
  <w:style w:type="character" w:customStyle="1" w:styleId="WW8Num77z7">
    <w:name w:val="WW8Num77z7"/>
    <w:rsid w:val="00217A08"/>
  </w:style>
  <w:style w:type="character" w:customStyle="1" w:styleId="WW8Num77z8">
    <w:name w:val="WW8Num77z8"/>
    <w:rsid w:val="00217A08"/>
  </w:style>
  <w:style w:type="character" w:customStyle="1" w:styleId="WW8Num78z2">
    <w:name w:val="WW8Num78z2"/>
    <w:rsid w:val="00217A08"/>
    <w:rPr>
      <w:rFonts w:hint="default"/>
    </w:rPr>
  </w:style>
  <w:style w:type="character" w:customStyle="1" w:styleId="WW8Num79z2">
    <w:name w:val="WW8Num79z2"/>
    <w:rsid w:val="00217A08"/>
  </w:style>
  <w:style w:type="character" w:customStyle="1" w:styleId="WW8Num79z4">
    <w:name w:val="WW8Num79z4"/>
    <w:rsid w:val="00217A08"/>
  </w:style>
  <w:style w:type="character" w:customStyle="1" w:styleId="WW8Num79z5">
    <w:name w:val="WW8Num79z5"/>
    <w:rsid w:val="00217A08"/>
  </w:style>
  <w:style w:type="character" w:customStyle="1" w:styleId="WW8Num79z6">
    <w:name w:val="WW8Num79z6"/>
    <w:rsid w:val="00217A08"/>
  </w:style>
  <w:style w:type="character" w:customStyle="1" w:styleId="WW8Num79z7">
    <w:name w:val="WW8Num79z7"/>
    <w:rsid w:val="00217A08"/>
  </w:style>
  <w:style w:type="character" w:customStyle="1" w:styleId="WW8Num79z8">
    <w:name w:val="WW8Num79z8"/>
    <w:rsid w:val="00217A08"/>
  </w:style>
  <w:style w:type="character" w:customStyle="1" w:styleId="WW8Num88z1">
    <w:name w:val="WW8Num88z1"/>
    <w:rsid w:val="00217A08"/>
  </w:style>
  <w:style w:type="character" w:customStyle="1" w:styleId="WW8Num88z2">
    <w:name w:val="WW8Num88z2"/>
    <w:rsid w:val="00217A08"/>
  </w:style>
  <w:style w:type="character" w:customStyle="1" w:styleId="WW8Num88z4">
    <w:name w:val="WW8Num88z4"/>
    <w:rsid w:val="00217A08"/>
  </w:style>
  <w:style w:type="character" w:customStyle="1" w:styleId="WW8Num88z5">
    <w:name w:val="WW8Num88z5"/>
    <w:rsid w:val="00217A08"/>
  </w:style>
  <w:style w:type="character" w:customStyle="1" w:styleId="WW8Num88z6">
    <w:name w:val="WW8Num88z6"/>
    <w:rsid w:val="00217A08"/>
  </w:style>
  <w:style w:type="character" w:customStyle="1" w:styleId="WW8Num88z7">
    <w:name w:val="WW8Num88z7"/>
    <w:rsid w:val="00217A08"/>
  </w:style>
  <w:style w:type="character" w:customStyle="1" w:styleId="WW8Num88z8">
    <w:name w:val="WW8Num88z8"/>
    <w:rsid w:val="00217A08"/>
  </w:style>
  <w:style w:type="character" w:customStyle="1" w:styleId="WW8Num90z2">
    <w:name w:val="WW8Num90z2"/>
    <w:rsid w:val="00217A08"/>
  </w:style>
  <w:style w:type="character" w:customStyle="1" w:styleId="WW8Num90z4">
    <w:name w:val="WW8Num90z4"/>
    <w:rsid w:val="00217A08"/>
  </w:style>
  <w:style w:type="character" w:customStyle="1" w:styleId="WW8Num90z5">
    <w:name w:val="WW8Num90z5"/>
    <w:rsid w:val="00217A08"/>
  </w:style>
  <w:style w:type="character" w:customStyle="1" w:styleId="WW8Num90z6">
    <w:name w:val="WW8Num90z6"/>
    <w:rsid w:val="00217A08"/>
  </w:style>
  <w:style w:type="character" w:customStyle="1" w:styleId="WW8Num90z7">
    <w:name w:val="WW8Num90z7"/>
    <w:rsid w:val="00217A08"/>
  </w:style>
  <w:style w:type="character" w:customStyle="1" w:styleId="WW8Num90z8">
    <w:name w:val="WW8Num90z8"/>
    <w:rsid w:val="00217A08"/>
  </w:style>
  <w:style w:type="character" w:customStyle="1" w:styleId="WW8Num92z1">
    <w:name w:val="WW8Num92z1"/>
    <w:rsid w:val="00217A08"/>
    <w:rPr>
      <w:bCs/>
      <w:sz w:val="24"/>
      <w:szCs w:val="24"/>
    </w:rPr>
  </w:style>
  <w:style w:type="character" w:customStyle="1" w:styleId="WW8Num94z1">
    <w:name w:val="WW8Num94z1"/>
    <w:rsid w:val="00217A08"/>
    <w:rPr>
      <w:rFonts w:hint="default"/>
    </w:rPr>
  </w:style>
  <w:style w:type="character" w:customStyle="1" w:styleId="WW8Num95z1">
    <w:name w:val="WW8Num95z1"/>
    <w:rsid w:val="00217A08"/>
  </w:style>
  <w:style w:type="character" w:customStyle="1" w:styleId="WW8Num95z2">
    <w:name w:val="WW8Num95z2"/>
    <w:rsid w:val="00217A08"/>
  </w:style>
  <w:style w:type="character" w:customStyle="1" w:styleId="WW8Num95z4">
    <w:name w:val="WW8Num95z4"/>
    <w:rsid w:val="00217A08"/>
  </w:style>
  <w:style w:type="character" w:customStyle="1" w:styleId="WW8Num95z5">
    <w:name w:val="WW8Num95z5"/>
    <w:rsid w:val="00217A08"/>
  </w:style>
  <w:style w:type="character" w:customStyle="1" w:styleId="WW8Num95z6">
    <w:name w:val="WW8Num95z6"/>
    <w:rsid w:val="00217A08"/>
  </w:style>
  <w:style w:type="character" w:customStyle="1" w:styleId="WW8Num95z7">
    <w:name w:val="WW8Num95z7"/>
    <w:rsid w:val="00217A08"/>
  </w:style>
  <w:style w:type="character" w:customStyle="1" w:styleId="WW8Num95z8">
    <w:name w:val="WW8Num95z8"/>
    <w:rsid w:val="00217A08"/>
  </w:style>
  <w:style w:type="character" w:customStyle="1" w:styleId="WW8Num97z2">
    <w:name w:val="WW8Num97z2"/>
    <w:rsid w:val="00217A08"/>
    <w:rPr>
      <w:rFonts w:hint="default"/>
    </w:rPr>
  </w:style>
  <w:style w:type="character" w:customStyle="1" w:styleId="WW8Num102z2">
    <w:name w:val="WW8Num102z2"/>
    <w:rsid w:val="00217A08"/>
  </w:style>
  <w:style w:type="character" w:customStyle="1" w:styleId="WW8Num102z4">
    <w:name w:val="WW8Num102z4"/>
    <w:rsid w:val="00217A08"/>
  </w:style>
  <w:style w:type="character" w:customStyle="1" w:styleId="WW8Num102z5">
    <w:name w:val="WW8Num102z5"/>
    <w:rsid w:val="00217A08"/>
  </w:style>
  <w:style w:type="character" w:customStyle="1" w:styleId="WW8Num102z6">
    <w:name w:val="WW8Num102z6"/>
    <w:rsid w:val="00217A08"/>
  </w:style>
  <w:style w:type="character" w:customStyle="1" w:styleId="WW8Num102z7">
    <w:name w:val="WW8Num102z7"/>
    <w:rsid w:val="00217A08"/>
  </w:style>
  <w:style w:type="character" w:customStyle="1" w:styleId="WW8Num102z8">
    <w:name w:val="WW8Num102z8"/>
    <w:rsid w:val="00217A08"/>
  </w:style>
  <w:style w:type="character" w:customStyle="1" w:styleId="WW8Num108z4">
    <w:name w:val="WW8Num108z4"/>
    <w:rsid w:val="00217A08"/>
  </w:style>
  <w:style w:type="character" w:customStyle="1" w:styleId="WW8Num108z5">
    <w:name w:val="WW8Num108z5"/>
    <w:rsid w:val="00217A08"/>
  </w:style>
  <w:style w:type="character" w:customStyle="1" w:styleId="WW8Num108z6">
    <w:name w:val="WW8Num108z6"/>
    <w:rsid w:val="00217A08"/>
  </w:style>
  <w:style w:type="character" w:customStyle="1" w:styleId="WW8Num108z7">
    <w:name w:val="WW8Num108z7"/>
    <w:rsid w:val="00217A08"/>
  </w:style>
  <w:style w:type="character" w:customStyle="1" w:styleId="WW8Num108z8">
    <w:name w:val="WW8Num108z8"/>
    <w:rsid w:val="00217A08"/>
  </w:style>
  <w:style w:type="character" w:customStyle="1" w:styleId="WW8Num112z0">
    <w:name w:val="WW8Num112z0"/>
    <w:rsid w:val="00217A08"/>
    <w:rPr>
      <w:rFonts w:hint="default"/>
      <w:sz w:val="24"/>
    </w:rPr>
  </w:style>
  <w:style w:type="character" w:customStyle="1" w:styleId="WW8Num113z0">
    <w:name w:val="WW8Num113z0"/>
    <w:rsid w:val="00217A08"/>
    <w:rPr>
      <w:rFonts w:hint="default"/>
      <w:sz w:val="24"/>
      <w:szCs w:val="24"/>
    </w:rPr>
  </w:style>
  <w:style w:type="character" w:customStyle="1" w:styleId="WW8Num114z0">
    <w:name w:val="WW8Num114z0"/>
    <w:rsid w:val="00217A08"/>
    <w:rPr>
      <w:rFonts w:hint="default"/>
      <w:b w:val="0"/>
      <w:sz w:val="24"/>
      <w:szCs w:val="24"/>
    </w:rPr>
  </w:style>
  <w:style w:type="character" w:customStyle="1" w:styleId="WW8Num114z3">
    <w:name w:val="WW8Num114z3"/>
    <w:rsid w:val="00217A08"/>
    <w:rPr>
      <w:rFonts w:ascii="Symbol" w:hAnsi="Symbol" w:cs="Symbol" w:hint="default"/>
      <w:color w:val="auto"/>
    </w:rPr>
  </w:style>
  <w:style w:type="character" w:customStyle="1" w:styleId="WW8Num115z0">
    <w:name w:val="WW8Num115z0"/>
    <w:rsid w:val="00217A08"/>
    <w:rPr>
      <w:rFonts w:hint="default"/>
      <w:b w:val="0"/>
      <w:sz w:val="24"/>
      <w:szCs w:val="24"/>
    </w:rPr>
  </w:style>
  <w:style w:type="character" w:customStyle="1" w:styleId="WW8Num115z1">
    <w:name w:val="WW8Num115z1"/>
    <w:rsid w:val="00217A08"/>
    <w:rPr>
      <w:rFonts w:hint="default"/>
      <w:sz w:val="24"/>
      <w:szCs w:val="24"/>
    </w:rPr>
  </w:style>
  <w:style w:type="character" w:customStyle="1" w:styleId="WW8Num115z3">
    <w:name w:val="WW8Num115z3"/>
    <w:rsid w:val="00217A08"/>
    <w:rPr>
      <w:rFonts w:ascii="Symbol" w:hAnsi="Symbol" w:cs="Symbol" w:hint="default"/>
      <w:color w:val="auto"/>
    </w:rPr>
  </w:style>
  <w:style w:type="character" w:customStyle="1" w:styleId="WW8Num116z0">
    <w:name w:val="WW8Num116z0"/>
    <w:rsid w:val="00217A08"/>
    <w:rPr>
      <w:rFonts w:hint="default"/>
      <w:b w:val="0"/>
      <w:sz w:val="24"/>
      <w:szCs w:val="24"/>
    </w:rPr>
  </w:style>
  <w:style w:type="character" w:customStyle="1" w:styleId="WW8Num116z2">
    <w:name w:val="WW8Num116z2"/>
    <w:rsid w:val="00217A08"/>
    <w:rPr>
      <w:rFonts w:hint="default"/>
    </w:rPr>
  </w:style>
  <w:style w:type="character" w:customStyle="1" w:styleId="WW8Num116z3">
    <w:name w:val="WW8Num116z3"/>
    <w:rsid w:val="00217A08"/>
    <w:rPr>
      <w:rFonts w:ascii="Symbol" w:hAnsi="Symbol" w:cs="Symbol" w:hint="default"/>
      <w:color w:val="auto"/>
    </w:rPr>
  </w:style>
  <w:style w:type="character" w:customStyle="1" w:styleId="WW8Num117z0">
    <w:name w:val="WW8Num117z0"/>
    <w:rsid w:val="00217A08"/>
    <w:rPr>
      <w:rFonts w:hint="default"/>
      <w:b w:val="0"/>
      <w:sz w:val="24"/>
      <w:szCs w:val="24"/>
    </w:rPr>
  </w:style>
  <w:style w:type="character" w:customStyle="1" w:styleId="WW8Num117z2">
    <w:name w:val="WW8Num117z2"/>
    <w:rsid w:val="00217A08"/>
    <w:rPr>
      <w:rFonts w:hint="default"/>
    </w:rPr>
  </w:style>
  <w:style w:type="character" w:customStyle="1" w:styleId="WW8Num117z3">
    <w:name w:val="WW8Num117z3"/>
    <w:rsid w:val="00217A08"/>
    <w:rPr>
      <w:rFonts w:ascii="Symbol" w:hAnsi="Symbol" w:cs="Symbol" w:hint="default"/>
      <w:color w:val="auto"/>
    </w:rPr>
  </w:style>
  <w:style w:type="character" w:customStyle="1" w:styleId="WW8Num118z0">
    <w:name w:val="WW8Num118z0"/>
    <w:rsid w:val="00217A08"/>
    <w:rPr>
      <w:rFonts w:hint="default"/>
      <w:b/>
      <w:sz w:val="24"/>
      <w:szCs w:val="24"/>
    </w:rPr>
  </w:style>
  <w:style w:type="character" w:customStyle="1" w:styleId="WW8Num118z2">
    <w:name w:val="WW8Num118z2"/>
    <w:rsid w:val="00217A08"/>
    <w:rPr>
      <w:rFonts w:hint="default"/>
    </w:rPr>
  </w:style>
  <w:style w:type="character" w:customStyle="1" w:styleId="WW8Num118z3">
    <w:name w:val="WW8Num118z3"/>
    <w:rsid w:val="00217A08"/>
    <w:rPr>
      <w:rFonts w:ascii="Symbol" w:hAnsi="Symbol" w:cs="Symbol" w:hint="default"/>
      <w:color w:val="auto"/>
    </w:rPr>
  </w:style>
  <w:style w:type="character" w:customStyle="1" w:styleId="WW8Num119z0">
    <w:name w:val="WW8Num119z0"/>
    <w:rsid w:val="00217A08"/>
    <w:rPr>
      <w:rFonts w:hint="default"/>
      <w:sz w:val="24"/>
      <w:szCs w:val="24"/>
    </w:rPr>
  </w:style>
  <w:style w:type="character" w:customStyle="1" w:styleId="WW8Num119z3">
    <w:name w:val="WW8Num119z3"/>
    <w:rsid w:val="00217A08"/>
  </w:style>
  <w:style w:type="character" w:customStyle="1" w:styleId="WW8Num120z0">
    <w:name w:val="WW8Num120z0"/>
    <w:rsid w:val="00217A08"/>
    <w:rPr>
      <w:rFonts w:hint="default"/>
      <w:b w:val="0"/>
      <w:sz w:val="24"/>
      <w:szCs w:val="24"/>
    </w:rPr>
  </w:style>
  <w:style w:type="character" w:customStyle="1" w:styleId="WW8Num121z0">
    <w:name w:val="WW8Num121z0"/>
    <w:rsid w:val="00217A08"/>
    <w:rPr>
      <w:rFonts w:hint="default"/>
      <w:b w:val="0"/>
      <w:sz w:val="24"/>
      <w:szCs w:val="24"/>
    </w:rPr>
  </w:style>
  <w:style w:type="character" w:customStyle="1" w:styleId="WW8Num121z1">
    <w:name w:val="WW8Num121z1"/>
    <w:rsid w:val="00217A08"/>
    <w:rPr>
      <w:rFonts w:hint="default"/>
    </w:rPr>
  </w:style>
  <w:style w:type="character" w:customStyle="1" w:styleId="WW8Num121z3">
    <w:name w:val="WW8Num121z3"/>
    <w:rsid w:val="00217A08"/>
    <w:rPr>
      <w:rFonts w:ascii="Symbol" w:hAnsi="Symbol" w:cs="Symbol" w:hint="default"/>
      <w:color w:val="auto"/>
    </w:rPr>
  </w:style>
  <w:style w:type="character" w:customStyle="1" w:styleId="WW8Num122z0">
    <w:name w:val="WW8Num122z0"/>
    <w:rsid w:val="00217A08"/>
    <w:rPr>
      <w:rFonts w:hint="default"/>
      <w:sz w:val="24"/>
      <w:szCs w:val="24"/>
    </w:rPr>
  </w:style>
  <w:style w:type="character" w:customStyle="1" w:styleId="WW8Num122z2">
    <w:name w:val="WW8Num122z2"/>
    <w:rsid w:val="00217A08"/>
    <w:rPr>
      <w:rFonts w:hint="default"/>
    </w:rPr>
  </w:style>
  <w:style w:type="character" w:customStyle="1" w:styleId="WW8Num122z3">
    <w:name w:val="WW8Num122z3"/>
    <w:rsid w:val="00217A08"/>
    <w:rPr>
      <w:rFonts w:ascii="Symbol" w:hAnsi="Symbol" w:cs="Symbol" w:hint="default"/>
      <w:color w:val="auto"/>
    </w:rPr>
  </w:style>
  <w:style w:type="character" w:customStyle="1" w:styleId="WW8Num123z0">
    <w:name w:val="WW8Num123z0"/>
    <w:rsid w:val="00217A08"/>
    <w:rPr>
      <w:b/>
      <w:sz w:val="24"/>
      <w:szCs w:val="24"/>
    </w:rPr>
  </w:style>
  <w:style w:type="character" w:customStyle="1" w:styleId="WW8Num123z3">
    <w:name w:val="WW8Num123z3"/>
    <w:rsid w:val="00217A08"/>
  </w:style>
  <w:style w:type="character" w:customStyle="1" w:styleId="WW8Num124z0">
    <w:name w:val="WW8Num124z0"/>
    <w:rsid w:val="00217A08"/>
    <w:rPr>
      <w:rFonts w:hint="default"/>
      <w:b w:val="0"/>
      <w:sz w:val="24"/>
      <w:szCs w:val="24"/>
    </w:rPr>
  </w:style>
  <w:style w:type="character" w:customStyle="1" w:styleId="WW8Num125z0">
    <w:name w:val="WW8Num125z0"/>
    <w:rsid w:val="00217A08"/>
    <w:rPr>
      <w:sz w:val="24"/>
      <w:szCs w:val="24"/>
    </w:rPr>
  </w:style>
  <w:style w:type="character" w:customStyle="1" w:styleId="WW8Num125z2">
    <w:name w:val="WW8Num125z2"/>
    <w:rsid w:val="00217A08"/>
  </w:style>
  <w:style w:type="character" w:customStyle="1" w:styleId="WW8Num125z3">
    <w:name w:val="WW8Num125z3"/>
    <w:rsid w:val="00217A08"/>
  </w:style>
  <w:style w:type="character" w:customStyle="1" w:styleId="WW8Num125z4">
    <w:name w:val="WW8Num125z4"/>
    <w:rsid w:val="00217A08"/>
  </w:style>
  <w:style w:type="character" w:customStyle="1" w:styleId="WW8Num125z5">
    <w:name w:val="WW8Num125z5"/>
    <w:rsid w:val="00217A08"/>
  </w:style>
  <w:style w:type="character" w:customStyle="1" w:styleId="WW8Num125z6">
    <w:name w:val="WW8Num125z6"/>
    <w:rsid w:val="00217A08"/>
  </w:style>
  <w:style w:type="character" w:customStyle="1" w:styleId="WW8Num125z7">
    <w:name w:val="WW8Num125z7"/>
    <w:rsid w:val="00217A08"/>
  </w:style>
  <w:style w:type="character" w:customStyle="1" w:styleId="WW8Num125z8">
    <w:name w:val="WW8Num125z8"/>
    <w:rsid w:val="00217A08"/>
  </w:style>
  <w:style w:type="character" w:customStyle="1" w:styleId="WW8Num126z0">
    <w:name w:val="WW8Num126z0"/>
    <w:rsid w:val="00217A08"/>
    <w:rPr>
      <w:rFonts w:hint="default"/>
      <w:sz w:val="24"/>
      <w:szCs w:val="24"/>
    </w:rPr>
  </w:style>
  <w:style w:type="character" w:customStyle="1" w:styleId="WW8Num127z0">
    <w:name w:val="WW8Num127z0"/>
    <w:rsid w:val="00217A08"/>
    <w:rPr>
      <w:rFonts w:hint="default"/>
      <w:sz w:val="24"/>
      <w:szCs w:val="24"/>
    </w:rPr>
  </w:style>
  <w:style w:type="character" w:customStyle="1" w:styleId="WW8Num127z3">
    <w:name w:val="WW8Num127z3"/>
    <w:rsid w:val="00217A08"/>
    <w:rPr>
      <w:rFonts w:ascii="Symbol" w:hAnsi="Symbol" w:cs="Symbol" w:hint="default"/>
      <w:color w:val="auto"/>
    </w:rPr>
  </w:style>
  <w:style w:type="character" w:customStyle="1" w:styleId="WW8Num128z0">
    <w:name w:val="WW8Num128z0"/>
    <w:rsid w:val="00217A08"/>
    <w:rPr>
      <w:rFonts w:hint="default"/>
      <w:b w:val="0"/>
      <w:sz w:val="24"/>
      <w:szCs w:val="24"/>
    </w:rPr>
  </w:style>
  <w:style w:type="character" w:customStyle="1" w:styleId="WW8Num128z3">
    <w:name w:val="WW8Num128z3"/>
    <w:rsid w:val="00217A08"/>
    <w:rPr>
      <w:rFonts w:ascii="Symbol" w:hAnsi="Symbol" w:cs="Symbol" w:hint="default"/>
      <w:color w:val="auto"/>
    </w:rPr>
  </w:style>
  <w:style w:type="character" w:customStyle="1" w:styleId="WW8Num129z0">
    <w:name w:val="WW8Num129z0"/>
    <w:rsid w:val="00217A08"/>
    <w:rPr>
      <w:rFonts w:hint="default"/>
      <w:b w:val="0"/>
      <w:sz w:val="24"/>
      <w:szCs w:val="24"/>
    </w:rPr>
  </w:style>
  <w:style w:type="character" w:customStyle="1" w:styleId="WW8Num129z1">
    <w:name w:val="WW8Num129z1"/>
    <w:rsid w:val="00217A08"/>
    <w:rPr>
      <w:rFonts w:hint="default"/>
      <w:sz w:val="24"/>
      <w:szCs w:val="24"/>
    </w:rPr>
  </w:style>
  <w:style w:type="character" w:customStyle="1" w:styleId="WW8Num129z3">
    <w:name w:val="WW8Num129z3"/>
    <w:rsid w:val="00217A08"/>
    <w:rPr>
      <w:rFonts w:ascii="Symbol" w:hAnsi="Symbol" w:cs="Symbol" w:hint="default"/>
      <w:color w:val="auto"/>
    </w:rPr>
  </w:style>
  <w:style w:type="character" w:customStyle="1" w:styleId="WW8Num130z0">
    <w:name w:val="WW8Num130z0"/>
    <w:rsid w:val="00217A08"/>
    <w:rPr>
      <w:rFonts w:hint="default"/>
    </w:rPr>
  </w:style>
  <w:style w:type="character" w:customStyle="1" w:styleId="WW8Num130z3">
    <w:name w:val="WW8Num130z3"/>
    <w:rsid w:val="00217A08"/>
    <w:rPr>
      <w:rFonts w:ascii="Symbol" w:hAnsi="Symbol" w:cs="Symbol" w:hint="default"/>
      <w:color w:val="auto"/>
    </w:rPr>
  </w:style>
  <w:style w:type="character" w:customStyle="1" w:styleId="WW8Num131z0">
    <w:name w:val="WW8Num131z0"/>
    <w:rsid w:val="00217A08"/>
    <w:rPr>
      <w:rFonts w:hint="default"/>
      <w:szCs w:val="24"/>
    </w:rPr>
  </w:style>
  <w:style w:type="character" w:customStyle="1" w:styleId="WW8Num131z3">
    <w:name w:val="WW8Num131z3"/>
    <w:rsid w:val="00217A08"/>
    <w:rPr>
      <w:rFonts w:ascii="Symbol" w:hAnsi="Symbol" w:cs="Symbol" w:hint="default"/>
      <w:color w:val="auto"/>
    </w:rPr>
  </w:style>
  <w:style w:type="character" w:customStyle="1" w:styleId="WW8Num132z0">
    <w:name w:val="WW8Num132z0"/>
    <w:rsid w:val="00217A08"/>
    <w:rPr>
      <w:rFonts w:hint="default"/>
      <w:sz w:val="24"/>
    </w:rPr>
  </w:style>
  <w:style w:type="character" w:customStyle="1" w:styleId="WW8Num132z3">
    <w:name w:val="WW8Num132z3"/>
    <w:rsid w:val="00217A08"/>
    <w:rPr>
      <w:rFonts w:ascii="Symbol" w:hAnsi="Symbol" w:cs="Symbol" w:hint="default"/>
      <w:color w:val="auto"/>
    </w:rPr>
  </w:style>
  <w:style w:type="character" w:customStyle="1" w:styleId="WW8Num133z0">
    <w:name w:val="WW8Num133z0"/>
    <w:rsid w:val="00217A08"/>
    <w:rPr>
      <w:rFonts w:hint="default"/>
      <w:sz w:val="24"/>
    </w:rPr>
  </w:style>
  <w:style w:type="character" w:customStyle="1" w:styleId="WW8Num133z3">
    <w:name w:val="WW8Num133z3"/>
    <w:rsid w:val="00217A08"/>
    <w:rPr>
      <w:rFonts w:ascii="Symbol" w:hAnsi="Symbol" w:cs="Symbol" w:hint="default"/>
      <w:color w:val="auto"/>
    </w:rPr>
  </w:style>
  <w:style w:type="character" w:customStyle="1" w:styleId="WW8Num134z0">
    <w:name w:val="WW8Num134z0"/>
    <w:rsid w:val="00217A08"/>
    <w:rPr>
      <w:rFonts w:hint="default"/>
      <w:sz w:val="24"/>
      <w:szCs w:val="24"/>
      <w:shd w:val="clear" w:color="auto" w:fill="FFFFFF"/>
    </w:rPr>
  </w:style>
  <w:style w:type="character" w:customStyle="1" w:styleId="WW8Num134z2">
    <w:name w:val="WW8Num134z2"/>
    <w:rsid w:val="00217A08"/>
    <w:rPr>
      <w:rFonts w:hint="default"/>
      <w:b w:val="0"/>
      <w:sz w:val="24"/>
      <w:szCs w:val="24"/>
    </w:rPr>
  </w:style>
  <w:style w:type="character" w:customStyle="1" w:styleId="WW8Num134z3">
    <w:name w:val="WW8Num134z3"/>
    <w:rsid w:val="00217A08"/>
    <w:rPr>
      <w:rFonts w:ascii="Symbol" w:hAnsi="Symbol" w:cs="Symbol" w:hint="default"/>
      <w:color w:val="auto"/>
    </w:rPr>
  </w:style>
  <w:style w:type="character" w:customStyle="1" w:styleId="WW8Num135z0">
    <w:name w:val="WW8Num135z0"/>
    <w:rsid w:val="00217A08"/>
    <w:rPr>
      <w:rFonts w:hint="default"/>
      <w:bCs/>
      <w:sz w:val="24"/>
      <w:szCs w:val="24"/>
    </w:rPr>
  </w:style>
  <w:style w:type="character" w:customStyle="1" w:styleId="WW8Num135z3">
    <w:name w:val="WW8Num135z3"/>
    <w:rsid w:val="00217A08"/>
    <w:rPr>
      <w:rFonts w:ascii="Symbol" w:hAnsi="Symbol" w:cs="Symbol" w:hint="default"/>
      <w:color w:val="auto"/>
    </w:rPr>
  </w:style>
  <w:style w:type="character" w:customStyle="1" w:styleId="WW8Num136z0">
    <w:name w:val="WW8Num136z0"/>
    <w:rsid w:val="00217A08"/>
    <w:rPr>
      <w:rFonts w:hint="default"/>
      <w:szCs w:val="24"/>
    </w:rPr>
  </w:style>
  <w:style w:type="character" w:customStyle="1" w:styleId="WW8Num136z3">
    <w:name w:val="WW8Num136z3"/>
    <w:rsid w:val="00217A08"/>
    <w:rPr>
      <w:rFonts w:ascii="Symbol" w:hAnsi="Symbol" w:cs="Symbol" w:hint="default"/>
      <w:color w:val="auto"/>
    </w:rPr>
  </w:style>
  <w:style w:type="character" w:customStyle="1" w:styleId="WW8Num137z0">
    <w:name w:val="WW8Num137z0"/>
    <w:rsid w:val="00217A08"/>
    <w:rPr>
      <w:rFonts w:hint="default"/>
      <w:sz w:val="24"/>
    </w:rPr>
  </w:style>
  <w:style w:type="character" w:customStyle="1" w:styleId="WW8Num137z3">
    <w:name w:val="WW8Num137z3"/>
    <w:rsid w:val="00217A08"/>
    <w:rPr>
      <w:rFonts w:ascii="Symbol" w:hAnsi="Symbol" w:cs="Symbol" w:hint="default"/>
      <w:color w:val="auto"/>
    </w:rPr>
  </w:style>
  <w:style w:type="character" w:customStyle="1" w:styleId="WW8Num138z0">
    <w:name w:val="WW8Num138z0"/>
    <w:rsid w:val="00217A08"/>
    <w:rPr>
      <w:rFonts w:hint="default"/>
      <w:b w:val="0"/>
      <w:sz w:val="24"/>
      <w:szCs w:val="24"/>
    </w:rPr>
  </w:style>
  <w:style w:type="character" w:customStyle="1" w:styleId="WW8Num138z2">
    <w:name w:val="WW8Num138z2"/>
    <w:rsid w:val="00217A08"/>
    <w:rPr>
      <w:rFonts w:hint="default"/>
    </w:rPr>
  </w:style>
  <w:style w:type="character" w:customStyle="1" w:styleId="WW8Num138z3">
    <w:name w:val="WW8Num138z3"/>
    <w:rsid w:val="00217A08"/>
    <w:rPr>
      <w:rFonts w:ascii="Symbol" w:hAnsi="Symbol" w:cs="Symbol" w:hint="default"/>
      <w:color w:val="auto"/>
    </w:rPr>
  </w:style>
  <w:style w:type="character" w:customStyle="1" w:styleId="WW8Num139z0">
    <w:name w:val="WW8Num139z0"/>
    <w:rsid w:val="00217A08"/>
    <w:rPr>
      <w:rFonts w:hint="default"/>
      <w:b/>
      <w:bCs/>
      <w:sz w:val="24"/>
      <w:szCs w:val="24"/>
    </w:rPr>
  </w:style>
  <w:style w:type="character" w:customStyle="1" w:styleId="WW8Num139z3">
    <w:name w:val="WW8Num139z3"/>
    <w:rsid w:val="00217A08"/>
    <w:rPr>
      <w:rFonts w:ascii="Symbol" w:hAnsi="Symbol" w:cs="Symbol" w:hint="default"/>
      <w:color w:val="auto"/>
    </w:rPr>
  </w:style>
  <w:style w:type="character" w:customStyle="1" w:styleId="WW8Num140z0">
    <w:name w:val="WW8Num140z0"/>
    <w:rsid w:val="00217A08"/>
    <w:rPr>
      <w:rFonts w:hint="default"/>
      <w:sz w:val="22"/>
      <w:szCs w:val="22"/>
    </w:rPr>
  </w:style>
  <w:style w:type="character" w:customStyle="1" w:styleId="WW8Num140z3">
    <w:name w:val="WW8Num140z3"/>
    <w:rsid w:val="00217A08"/>
    <w:rPr>
      <w:rFonts w:ascii="Symbol" w:hAnsi="Symbol" w:cs="Symbol" w:hint="default"/>
      <w:color w:val="auto"/>
    </w:rPr>
  </w:style>
  <w:style w:type="character" w:customStyle="1" w:styleId="WW8Num141z0">
    <w:name w:val="WW8Num141z0"/>
    <w:rsid w:val="00217A08"/>
    <w:rPr>
      <w:rFonts w:hint="default"/>
      <w:sz w:val="24"/>
      <w:szCs w:val="24"/>
    </w:rPr>
  </w:style>
  <w:style w:type="character" w:customStyle="1" w:styleId="WW8Num141z3">
    <w:name w:val="WW8Num141z3"/>
    <w:rsid w:val="00217A08"/>
    <w:rPr>
      <w:rFonts w:ascii="Symbol" w:hAnsi="Symbol" w:cs="Symbol" w:hint="default"/>
      <w:color w:val="auto"/>
    </w:rPr>
  </w:style>
  <w:style w:type="character" w:customStyle="1" w:styleId="WW8Num142z0">
    <w:name w:val="WW8Num142z0"/>
    <w:rsid w:val="00217A08"/>
    <w:rPr>
      <w:rFonts w:hint="default"/>
      <w:sz w:val="24"/>
      <w:szCs w:val="24"/>
    </w:rPr>
  </w:style>
  <w:style w:type="character" w:customStyle="1" w:styleId="WW8Num142z3">
    <w:name w:val="WW8Num142z3"/>
    <w:rsid w:val="00217A08"/>
    <w:rPr>
      <w:rFonts w:ascii="Symbol" w:hAnsi="Symbol" w:cs="Symbol" w:hint="default"/>
      <w:color w:val="auto"/>
    </w:rPr>
  </w:style>
  <w:style w:type="character" w:customStyle="1" w:styleId="WW8Num143z0">
    <w:name w:val="WW8Num143z0"/>
    <w:rsid w:val="00217A08"/>
    <w:rPr>
      <w:rFonts w:hint="default"/>
      <w:bCs/>
      <w:sz w:val="24"/>
      <w:szCs w:val="24"/>
    </w:rPr>
  </w:style>
  <w:style w:type="character" w:customStyle="1" w:styleId="WW8Num143z3">
    <w:name w:val="WW8Num143z3"/>
    <w:rsid w:val="00217A08"/>
    <w:rPr>
      <w:rFonts w:ascii="Symbol" w:hAnsi="Symbol" w:cs="Symbol" w:hint="default"/>
      <w:color w:val="auto"/>
    </w:rPr>
  </w:style>
  <w:style w:type="character" w:customStyle="1" w:styleId="WW8Num144z0">
    <w:name w:val="WW8Num144z0"/>
    <w:rsid w:val="00217A08"/>
    <w:rPr>
      <w:rFonts w:hint="default"/>
    </w:rPr>
  </w:style>
  <w:style w:type="character" w:customStyle="1" w:styleId="WW8Num144z3">
    <w:name w:val="WW8Num144z3"/>
    <w:rsid w:val="00217A08"/>
    <w:rPr>
      <w:rFonts w:ascii="Symbol" w:hAnsi="Symbol" w:cs="Symbol" w:hint="default"/>
      <w:color w:val="auto"/>
    </w:rPr>
  </w:style>
  <w:style w:type="character" w:customStyle="1" w:styleId="WW8Num145z0">
    <w:name w:val="WW8Num145z0"/>
    <w:rsid w:val="00217A08"/>
    <w:rPr>
      <w:rFonts w:hint="default"/>
      <w:sz w:val="24"/>
    </w:rPr>
  </w:style>
  <w:style w:type="character" w:customStyle="1" w:styleId="WW8Num145z3">
    <w:name w:val="WW8Num145z3"/>
    <w:rsid w:val="00217A08"/>
    <w:rPr>
      <w:rFonts w:ascii="Symbol" w:hAnsi="Symbol" w:cs="Symbol" w:hint="default"/>
      <w:color w:val="auto"/>
    </w:rPr>
  </w:style>
  <w:style w:type="character" w:customStyle="1" w:styleId="WW8Num146z0">
    <w:name w:val="WW8Num146z0"/>
    <w:rsid w:val="00217A08"/>
    <w:rPr>
      <w:rFonts w:hint="default"/>
      <w:sz w:val="24"/>
    </w:rPr>
  </w:style>
  <w:style w:type="character" w:customStyle="1" w:styleId="WW8Num146z3">
    <w:name w:val="WW8Num146z3"/>
    <w:rsid w:val="00217A08"/>
    <w:rPr>
      <w:rFonts w:ascii="Symbol" w:hAnsi="Symbol" w:cs="Symbol" w:hint="default"/>
      <w:color w:val="auto"/>
    </w:rPr>
  </w:style>
  <w:style w:type="character" w:customStyle="1" w:styleId="WW8Num147z0">
    <w:name w:val="WW8Num147z0"/>
    <w:rsid w:val="00217A08"/>
    <w:rPr>
      <w:rFonts w:hint="default"/>
      <w:sz w:val="24"/>
      <w:szCs w:val="24"/>
    </w:rPr>
  </w:style>
  <w:style w:type="character" w:customStyle="1" w:styleId="WW8Num147z3">
    <w:name w:val="WW8Num147z3"/>
    <w:rsid w:val="00217A08"/>
    <w:rPr>
      <w:rFonts w:ascii="Symbol" w:hAnsi="Symbol" w:cs="Symbol" w:hint="default"/>
      <w:color w:val="auto"/>
    </w:rPr>
  </w:style>
  <w:style w:type="character" w:customStyle="1" w:styleId="WW8Num148z0">
    <w:name w:val="WW8Num148z0"/>
    <w:rsid w:val="00217A08"/>
    <w:rPr>
      <w:rFonts w:hint="default"/>
      <w:sz w:val="24"/>
      <w:szCs w:val="24"/>
    </w:rPr>
  </w:style>
  <w:style w:type="character" w:customStyle="1" w:styleId="WW8Num148z3">
    <w:name w:val="WW8Num148z3"/>
    <w:rsid w:val="00217A08"/>
    <w:rPr>
      <w:rFonts w:ascii="Symbol" w:hAnsi="Symbol" w:cs="Symbol" w:hint="default"/>
      <w:color w:val="auto"/>
    </w:rPr>
  </w:style>
  <w:style w:type="character" w:customStyle="1" w:styleId="WW8Num149z0">
    <w:name w:val="WW8Num149z0"/>
    <w:rsid w:val="00217A08"/>
    <w:rPr>
      <w:rFonts w:hint="default"/>
    </w:rPr>
  </w:style>
  <w:style w:type="character" w:customStyle="1" w:styleId="WW8Num149z3">
    <w:name w:val="WW8Num149z3"/>
    <w:rsid w:val="00217A08"/>
    <w:rPr>
      <w:rFonts w:ascii="Symbol" w:hAnsi="Symbol" w:cs="Symbol" w:hint="default"/>
      <w:color w:val="auto"/>
    </w:rPr>
  </w:style>
  <w:style w:type="character" w:customStyle="1" w:styleId="WW8Num150z0">
    <w:name w:val="WW8Num150z0"/>
    <w:rsid w:val="00217A08"/>
    <w:rPr>
      <w:rFonts w:hint="default"/>
    </w:rPr>
  </w:style>
  <w:style w:type="character" w:customStyle="1" w:styleId="WW8Num150z3">
    <w:name w:val="WW8Num150z3"/>
    <w:rsid w:val="00217A08"/>
    <w:rPr>
      <w:rFonts w:ascii="Symbol" w:hAnsi="Symbol" w:cs="Symbol" w:hint="default"/>
      <w:color w:val="auto"/>
    </w:rPr>
  </w:style>
  <w:style w:type="character" w:customStyle="1" w:styleId="WW8Num151z0">
    <w:name w:val="WW8Num151z0"/>
    <w:rsid w:val="00217A08"/>
    <w:rPr>
      <w:rFonts w:hint="default"/>
      <w:sz w:val="24"/>
      <w:szCs w:val="24"/>
    </w:rPr>
  </w:style>
  <w:style w:type="character" w:customStyle="1" w:styleId="WW8Num151z3">
    <w:name w:val="WW8Num151z3"/>
    <w:rsid w:val="00217A08"/>
    <w:rPr>
      <w:rFonts w:ascii="Symbol" w:hAnsi="Symbol" w:cs="Symbol" w:hint="default"/>
      <w:color w:val="auto"/>
    </w:rPr>
  </w:style>
  <w:style w:type="character" w:customStyle="1" w:styleId="WW8Num152z0">
    <w:name w:val="WW8Num152z0"/>
    <w:rsid w:val="00217A08"/>
    <w:rPr>
      <w:rFonts w:hint="default"/>
      <w:sz w:val="24"/>
      <w:szCs w:val="24"/>
    </w:rPr>
  </w:style>
  <w:style w:type="character" w:customStyle="1" w:styleId="WW8Num152z3">
    <w:name w:val="WW8Num152z3"/>
    <w:rsid w:val="00217A08"/>
    <w:rPr>
      <w:rFonts w:ascii="Symbol" w:hAnsi="Symbol" w:cs="Symbol" w:hint="default"/>
      <w:color w:val="auto"/>
    </w:rPr>
  </w:style>
  <w:style w:type="character" w:customStyle="1" w:styleId="WW8Num153z0">
    <w:name w:val="WW8Num153z0"/>
    <w:rsid w:val="00217A08"/>
    <w:rPr>
      <w:rFonts w:hint="default"/>
    </w:rPr>
  </w:style>
  <w:style w:type="character" w:customStyle="1" w:styleId="WW8Num153z3">
    <w:name w:val="WW8Num153z3"/>
    <w:rsid w:val="00217A08"/>
    <w:rPr>
      <w:rFonts w:ascii="Symbol" w:hAnsi="Symbol" w:cs="Symbol" w:hint="default"/>
      <w:color w:val="auto"/>
    </w:rPr>
  </w:style>
  <w:style w:type="character" w:customStyle="1" w:styleId="WW8Num154z0">
    <w:name w:val="WW8Num154z0"/>
    <w:rsid w:val="00217A08"/>
    <w:rPr>
      <w:rFonts w:hint="default"/>
      <w:bCs/>
      <w:sz w:val="24"/>
      <w:szCs w:val="24"/>
    </w:rPr>
  </w:style>
  <w:style w:type="character" w:customStyle="1" w:styleId="WW8Num154z3">
    <w:name w:val="WW8Num154z3"/>
    <w:rsid w:val="00217A08"/>
    <w:rPr>
      <w:rFonts w:ascii="Symbol" w:hAnsi="Symbol" w:cs="Symbol" w:hint="default"/>
      <w:color w:val="auto"/>
    </w:rPr>
  </w:style>
  <w:style w:type="character" w:customStyle="1" w:styleId="WW8Num155z0">
    <w:name w:val="WW8Num155z0"/>
    <w:rsid w:val="00217A08"/>
    <w:rPr>
      <w:rFonts w:hint="default"/>
    </w:rPr>
  </w:style>
  <w:style w:type="character" w:customStyle="1" w:styleId="WW8Num155z3">
    <w:name w:val="WW8Num155z3"/>
    <w:rsid w:val="00217A08"/>
    <w:rPr>
      <w:rFonts w:ascii="Symbol" w:hAnsi="Symbol" w:cs="Symbol" w:hint="default"/>
      <w:color w:val="auto"/>
    </w:rPr>
  </w:style>
  <w:style w:type="character" w:customStyle="1" w:styleId="WW8Num156z0">
    <w:name w:val="WW8Num156z0"/>
    <w:rsid w:val="00217A08"/>
    <w:rPr>
      <w:rFonts w:hint="default"/>
      <w:b w:val="0"/>
      <w:bCs/>
      <w:i w:val="0"/>
      <w:sz w:val="24"/>
      <w:szCs w:val="24"/>
    </w:rPr>
  </w:style>
  <w:style w:type="character" w:customStyle="1" w:styleId="WW8Num156z3">
    <w:name w:val="WW8Num156z3"/>
    <w:rsid w:val="00217A08"/>
    <w:rPr>
      <w:rFonts w:ascii="Symbol" w:hAnsi="Symbol" w:cs="Symbol" w:hint="default"/>
      <w:b w:val="0"/>
      <w:i w:val="0"/>
      <w:color w:val="auto"/>
    </w:rPr>
  </w:style>
  <w:style w:type="character" w:customStyle="1" w:styleId="WW8Num156z4">
    <w:name w:val="WW8Num156z4"/>
    <w:rsid w:val="00217A08"/>
    <w:rPr>
      <w:rFonts w:hint="default"/>
      <w:b/>
      <w:sz w:val="24"/>
      <w:szCs w:val="24"/>
    </w:rPr>
  </w:style>
  <w:style w:type="character" w:customStyle="1" w:styleId="WW8Num157z0">
    <w:name w:val="WW8Num157z0"/>
    <w:rsid w:val="00217A08"/>
    <w:rPr>
      <w:rFonts w:hint="default"/>
    </w:rPr>
  </w:style>
  <w:style w:type="character" w:customStyle="1" w:styleId="WW8Num157z3">
    <w:name w:val="WW8Num157z3"/>
    <w:rsid w:val="00217A08"/>
    <w:rPr>
      <w:rFonts w:ascii="Symbol" w:hAnsi="Symbol" w:cs="Symbol" w:hint="default"/>
      <w:color w:val="auto"/>
    </w:rPr>
  </w:style>
  <w:style w:type="character" w:customStyle="1" w:styleId="WW8Num158z0">
    <w:name w:val="WW8Num158z0"/>
    <w:rsid w:val="00217A08"/>
    <w:rPr>
      <w:rFonts w:hint="default"/>
      <w:sz w:val="24"/>
      <w:szCs w:val="24"/>
    </w:rPr>
  </w:style>
  <w:style w:type="character" w:customStyle="1" w:styleId="WW8Num158z3">
    <w:name w:val="WW8Num158z3"/>
    <w:rsid w:val="00217A08"/>
    <w:rPr>
      <w:rFonts w:ascii="Symbol" w:hAnsi="Symbol" w:cs="Symbol" w:hint="default"/>
      <w:color w:val="auto"/>
    </w:rPr>
  </w:style>
  <w:style w:type="character" w:customStyle="1" w:styleId="WW8Num159z0">
    <w:name w:val="WW8Num159z0"/>
    <w:rsid w:val="00217A08"/>
    <w:rPr>
      <w:rFonts w:hint="default"/>
    </w:rPr>
  </w:style>
  <w:style w:type="character" w:customStyle="1" w:styleId="WW8Num159z3">
    <w:name w:val="WW8Num159z3"/>
    <w:rsid w:val="00217A08"/>
    <w:rPr>
      <w:rFonts w:ascii="Symbol" w:hAnsi="Symbol" w:cs="Symbol" w:hint="default"/>
      <w:color w:val="auto"/>
    </w:rPr>
  </w:style>
  <w:style w:type="character" w:customStyle="1" w:styleId="WW8Num160z0">
    <w:name w:val="WW8Num160z0"/>
    <w:rsid w:val="00217A08"/>
    <w:rPr>
      <w:rFonts w:hint="default"/>
      <w:sz w:val="24"/>
      <w:szCs w:val="24"/>
    </w:rPr>
  </w:style>
  <w:style w:type="character" w:customStyle="1" w:styleId="WW8Num160z3">
    <w:name w:val="WW8Num160z3"/>
    <w:rsid w:val="00217A08"/>
    <w:rPr>
      <w:rFonts w:ascii="Symbol" w:hAnsi="Symbol" w:cs="Symbol" w:hint="default"/>
      <w:color w:val="auto"/>
    </w:rPr>
  </w:style>
  <w:style w:type="character" w:customStyle="1" w:styleId="WW8Num161z0">
    <w:name w:val="WW8Num161z0"/>
    <w:rsid w:val="00217A08"/>
    <w:rPr>
      <w:rFonts w:hint="default"/>
      <w:sz w:val="24"/>
      <w:szCs w:val="24"/>
    </w:rPr>
  </w:style>
  <w:style w:type="character" w:customStyle="1" w:styleId="WW8Num161z3">
    <w:name w:val="WW8Num161z3"/>
    <w:rsid w:val="00217A08"/>
    <w:rPr>
      <w:rFonts w:ascii="Symbol" w:hAnsi="Symbol" w:cs="Symbol" w:hint="default"/>
      <w:color w:val="auto"/>
    </w:rPr>
  </w:style>
  <w:style w:type="character" w:customStyle="1" w:styleId="WW8Num162z0">
    <w:name w:val="WW8Num162z0"/>
    <w:rsid w:val="00217A08"/>
    <w:rPr>
      <w:rFonts w:hint="default"/>
      <w:sz w:val="24"/>
      <w:szCs w:val="24"/>
    </w:rPr>
  </w:style>
  <w:style w:type="character" w:customStyle="1" w:styleId="WW8Num162z1">
    <w:name w:val="WW8Num162z1"/>
    <w:rsid w:val="00217A08"/>
    <w:rPr>
      <w:rFonts w:hint="default"/>
    </w:rPr>
  </w:style>
  <w:style w:type="character" w:customStyle="1" w:styleId="WW8Num162z3">
    <w:name w:val="WW8Num162z3"/>
    <w:rsid w:val="00217A08"/>
    <w:rPr>
      <w:rFonts w:ascii="Symbol" w:hAnsi="Symbol" w:cs="Symbol" w:hint="default"/>
      <w:color w:val="auto"/>
    </w:rPr>
  </w:style>
  <w:style w:type="character" w:customStyle="1" w:styleId="WW8Num163z0">
    <w:name w:val="WW8Num163z0"/>
    <w:rsid w:val="00217A08"/>
    <w:rPr>
      <w:rFonts w:hint="default"/>
    </w:rPr>
  </w:style>
  <w:style w:type="character" w:customStyle="1" w:styleId="WW8Num163z1">
    <w:name w:val="WW8Num163z1"/>
    <w:rsid w:val="00217A08"/>
    <w:rPr>
      <w:rFonts w:hint="default"/>
      <w:sz w:val="24"/>
      <w:szCs w:val="24"/>
    </w:rPr>
  </w:style>
  <w:style w:type="character" w:customStyle="1" w:styleId="WW8Num163z3">
    <w:name w:val="WW8Num163z3"/>
    <w:rsid w:val="00217A08"/>
    <w:rPr>
      <w:rFonts w:ascii="Symbol" w:hAnsi="Symbol" w:cs="Symbol" w:hint="default"/>
      <w:color w:val="auto"/>
    </w:rPr>
  </w:style>
  <w:style w:type="character" w:customStyle="1" w:styleId="WW8Num164z0">
    <w:name w:val="WW8Num164z0"/>
    <w:rsid w:val="00217A08"/>
    <w:rPr>
      <w:rFonts w:hint="default"/>
    </w:rPr>
  </w:style>
  <w:style w:type="character" w:customStyle="1" w:styleId="WW8Num164z3">
    <w:name w:val="WW8Num164z3"/>
    <w:rsid w:val="00217A08"/>
    <w:rPr>
      <w:rFonts w:ascii="Symbol" w:hAnsi="Symbol" w:cs="Symbol" w:hint="default"/>
      <w:color w:val="auto"/>
    </w:rPr>
  </w:style>
  <w:style w:type="character" w:customStyle="1" w:styleId="WW8Num165z0">
    <w:name w:val="WW8Num165z0"/>
    <w:rsid w:val="00217A08"/>
    <w:rPr>
      <w:rFonts w:hint="default"/>
      <w:sz w:val="24"/>
      <w:szCs w:val="24"/>
    </w:rPr>
  </w:style>
  <w:style w:type="character" w:customStyle="1" w:styleId="WW8Num165z3">
    <w:name w:val="WW8Num165z3"/>
    <w:rsid w:val="00217A08"/>
    <w:rPr>
      <w:rFonts w:ascii="Symbol" w:hAnsi="Symbol" w:cs="Symbol" w:hint="default"/>
      <w:color w:val="auto"/>
    </w:rPr>
  </w:style>
  <w:style w:type="character" w:customStyle="1" w:styleId="WW8Num166z0">
    <w:name w:val="WW8Num166z0"/>
    <w:rsid w:val="00217A08"/>
    <w:rPr>
      <w:rFonts w:hint="default"/>
      <w:bCs/>
      <w:sz w:val="24"/>
      <w:szCs w:val="24"/>
    </w:rPr>
  </w:style>
  <w:style w:type="character" w:customStyle="1" w:styleId="WW8Num166z3">
    <w:name w:val="WW8Num166z3"/>
    <w:rsid w:val="00217A08"/>
    <w:rPr>
      <w:rFonts w:ascii="Symbol" w:hAnsi="Symbol" w:cs="Symbol" w:hint="default"/>
      <w:color w:val="auto"/>
    </w:rPr>
  </w:style>
  <w:style w:type="character" w:customStyle="1" w:styleId="WW8Num167z0">
    <w:name w:val="WW8Num167z0"/>
    <w:rsid w:val="00217A08"/>
    <w:rPr>
      <w:rFonts w:hint="default"/>
    </w:rPr>
  </w:style>
  <w:style w:type="character" w:customStyle="1" w:styleId="WW8Num167z3">
    <w:name w:val="WW8Num167z3"/>
    <w:rsid w:val="00217A08"/>
    <w:rPr>
      <w:rFonts w:ascii="Symbol" w:hAnsi="Symbol" w:cs="Symbol" w:hint="default"/>
      <w:color w:val="auto"/>
    </w:rPr>
  </w:style>
  <w:style w:type="character" w:customStyle="1" w:styleId="WW8Num168z0">
    <w:name w:val="WW8Num168z0"/>
    <w:rsid w:val="00217A08"/>
    <w:rPr>
      <w:rFonts w:hint="default"/>
      <w:sz w:val="24"/>
      <w:szCs w:val="24"/>
    </w:rPr>
  </w:style>
  <w:style w:type="character" w:customStyle="1" w:styleId="WW8Num168z3">
    <w:name w:val="WW8Num168z3"/>
    <w:rsid w:val="00217A08"/>
    <w:rPr>
      <w:rFonts w:ascii="Symbol" w:hAnsi="Symbol" w:cs="Symbol" w:hint="default"/>
      <w:color w:val="auto"/>
    </w:rPr>
  </w:style>
  <w:style w:type="character" w:customStyle="1" w:styleId="Domylnaczcionkaakapitu2">
    <w:name w:val="Domyślna czcionka akapitu2"/>
    <w:rsid w:val="00217A08"/>
  </w:style>
  <w:style w:type="character" w:customStyle="1" w:styleId="WW8Num11z1">
    <w:name w:val="WW8Num11z1"/>
    <w:rsid w:val="00217A08"/>
    <w:rPr>
      <w:rFonts w:hint="default"/>
      <w:sz w:val="24"/>
      <w:szCs w:val="24"/>
    </w:rPr>
  </w:style>
  <w:style w:type="character" w:customStyle="1" w:styleId="WW8Num110z2">
    <w:name w:val="WW8Num110z2"/>
    <w:rsid w:val="00217A08"/>
    <w:rPr>
      <w:rFonts w:hint="default"/>
    </w:rPr>
  </w:style>
  <w:style w:type="character" w:customStyle="1" w:styleId="WW8Num2z2">
    <w:name w:val="WW8Num2z2"/>
    <w:rsid w:val="00217A08"/>
  </w:style>
  <w:style w:type="character" w:customStyle="1" w:styleId="WW8Num2z4">
    <w:name w:val="WW8Num2z4"/>
    <w:rsid w:val="00217A08"/>
  </w:style>
  <w:style w:type="character" w:customStyle="1" w:styleId="WW8Num2z5">
    <w:name w:val="WW8Num2z5"/>
    <w:rsid w:val="00217A08"/>
  </w:style>
  <w:style w:type="character" w:customStyle="1" w:styleId="WW8Num2z6">
    <w:name w:val="WW8Num2z6"/>
    <w:rsid w:val="00217A08"/>
  </w:style>
  <w:style w:type="character" w:customStyle="1" w:styleId="WW8Num2z7">
    <w:name w:val="WW8Num2z7"/>
    <w:rsid w:val="00217A08"/>
  </w:style>
  <w:style w:type="character" w:customStyle="1" w:styleId="WW8Num2z8">
    <w:name w:val="WW8Num2z8"/>
    <w:rsid w:val="00217A08"/>
  </w:style>
  <w:style w:type="character" w:customStyle="1" w:styleId="WW8Num6z2">
    <w:name w:val="WW8Num6z2"/>
    <w:rsid w:val="00217A08"/>
    <w:rPr>
      <w:rFonts w:hint="default"/>
    </w:rPr>
  </w:style>
  <w:style w:type="character" w:customStyle="1" w:styleId="WW8Num8z1">
    <w:name w:val="WW8Num8z1"/>
    <w:rsid w:val="00217A08"/>
  </w:style>
  <w:style w:type="character" w:customStyle="1" w:styleId="WW8Num8z2">
    <w:name w:val="WW8Num8z2"/>
    <w:rsid w:val="00217A08"/>
  </w:style>
  <w:style w:type="character" w:customStyle="1" w:styleId="WW8Num8z4">
    <w:name w:val="WW8Num8z4"/>
    <w:rsid w:val="00217A08"/>
  </w:style>
  <w:style w:type="character" w:customStyle="1" w:styleId="WW8Num8z5">
    <w:name w:val="WW8Num8z5"/>
    <w:rsid w:val="00217A08"/>
  </w:style>
  <w:style w:type="character" w:customStyle="1" w:styleId="WW8Num8z6">
    <w:name w:val="WW8Num8z6"/>
    <w:rsid w:val="00217A08"/>
  </w:style>
  <w:style w:type="character" w:customStyle="1" w:styleId="WW8Num8z7">
    <w:name w:val="WW8Num8z7"/>
    <w:rsid w:val="00217A08"/>
  </w:style>
  <w:style w:type="character" w:customStyle="1" w:styleId="WW8Num8z8">
    <w:name w:val="WW8Num8z8"/>
    <w:rsid w:val="00217A08"/>
  </w:style>
  <w:style w:type="character" w:customStyle="1" w:styleId="WW8Num9z1">
    <w:name w:val="WW8Num9z1"/>
    <w:rsid w:val="00217A08"/>
    <w:rPr>
      <w:rFonts w:hint="default"/>
    </w:rPr>
  </w:style>
  <w:style w:type="character" w:customStyle="1" w:styleId="WW8Num17z2">
    <w:name w:val="WW8Num17z2"/>
    <w:rsid w:val="00217A08"/>
    <w:rPr>
      <w:rFonts w:hint="default"/>
    </w:rPr>
  </w:style>
  <w:style w:type="character" w:customStyle="1" w:styleId="WW8Num19z2">
    <w:name w:val="WW8Num19z2"/>
    <w:rsid w:val="00217A08"/>
  </w:style>
  <w:style w:type="character" w:customStyle="1" w:styleId="WW8Num19z4">
    <w:name w:val="WW8Num19z4"/>
    <w:rsid w:val="00217A08"/>
  </w:style>
  <w:style w:type="character" w:customStyle="1" w:styleId="WW8Num19z5">
    <w:name w:val="WW8Num19z5"/>
    <w:rsid w:val="00217A08"/>
  </w:style>
  <w:style w:type="character" w:customStyle="1" w:styleId="WW8Num19z6">
    <w:name w:val="WW8Num19z6"/>
    <w:rsid w:val="00217A08"/>
  </w:style>
  <w:style w:type="character" w:customStyle="1" w:styleId="WW8Num19z7">
    <w:name w:val="WW8Num19z7"/>
    <w:rsid w:val="00217A08"/>
  </w:style>
  <w:style w:type="character" w:customStyle="1" w:styleId="WW8Num19z8">
    <w:name w:val="WW8Num19z8"/>
    <w:rsid w:val="00217A08"/>
  </w:style>
  <w:style w:type="character" w:customStyle="1" w:styleId="WW8Num21z1">
    <w:name w:val="WW8Num21z1"/>
    <w:rsid w:val="00217A08"/>
    <w:rPr>
      <w:rFonts w:hint="default"/>
      <w:sz w:val="24"/>
      <w:szCs w:val="24"/>
    </w:rPr>
  </w:style>
  <w:style w:type="character" w:customStyle="1" w:styleId="WW8Num23z1">
    <w:name w:val="WW8Num23z1"/>
    <w:rsid w:val="00217A08"/>
  </w:style>
  <w:style w:type="character" w:customStyle="1" w:styleId="WW8Num24z3">
    <w:name w:val="WW8Num24z3"/>
    <w:rsid w:val="00217A08"/>
    <w:rPr>
      <w:rFonts w:ascii="Symbol" w:hAnsi="Symbol" w:cs="Symbol" w:hint="default"/>
      <w:color w:val="auto"/>
    </w:rPr>
  </w:style>
  <w:style w:type="character" w:customStyle="1" w:styleId="WW8Num27z2">
    <w:name w:val="WW8Num27z2"/>
    <w:rsid w:val="00217A08"/>
    <w:rPr>
      <w:rFonts w:hint="default"/>
    </w:rPr>
  </w:style>
  <w:style w:type="character" w:customStyle="1" w:styleId="WW8Num31z1">
    <w:name w:val="WW8Num31z1"/>
    <w:rsid w:val="00217A08"/>
  </w:style>
  <w:style w:type="character" w:customStyle="1" w:styleId="WW8Num31z2">
    <w:name w:val="WW8Num31z2"/>
    <w:rsid w:val="00217A08"/>
  </w:style>
  <w:style w:type="character" w:customStyle="1" w:styleId="WW8Num31z3">
    <w:name w:val="WW8Num31z3"/>
    <w:rsid w:val="00217A08"/>
  </w:style>
  <w:style w:type="character" w:customStyle="1" w:styleId="WW8Num31z4">
    <w:name w:val="WW8Num31z4"/>
    <w:rsid w:val="00217A08"/>
  </w:style>
  <w:style w:type="character" w:customStyle="1" w:styleId="WW8Num31z5">
    <w:name w:val="WW8Num31z5"/>
    <w:rsid w:val="00217A08"/>
  </w:style>
  <w:style w:type="character" w:customStyle="1" w:styleId="WW8Num31z6">
    <w:name w:val="WW8Num31z6"/>
    <w:rsid w:val="00217A08"/>
  </w:style>
  <w:style w:type="character" w:customStyle="1" w:styleId="WW8Num31z7">
    <w:name w:val="WW8Num31z7"/>
    <w:rsid w:val="00217A08"/>
  </w:style>
  <w:style w:type="character" w:customStyle="1" w:styleId="WW8Num31z8">
    <w:name w:val="WW8Num31z8"/>
    <w:rsid w:val="00217A08"/>
  </w:style>
  <w:style w:type="character" w:customStyle="1" w:styleId="WW8Num32z2">
    <w:name w:val="WW8Num32z2"/>
    <w:rsid w:val="00217A08"/>
    <w:rPr>
      <w:rFonts w:hint="default"/>
    </w:rPr>
  </w:style>
  <w:style w:type="character" w:customStyle="1" w:styleId="WW8Num32z3">
    <w:name w:val="WW8Num32z3"/>
    <w:rsid w:val="00217A08"/>
    <w:rPr>
      <w:rFonts w:ascii="Symbol" w:hAnsi="Symbol" w:cs="Symbol" w:hint="default"/>
      <w:color w:val="auto"/>
    </w:rPr>
  </w:style>
  <w:style w:type="character" w:customStyle="1" w:styleId="WW8Num33z1">
    <w:name w:val="WW8Num33z1"/>
    <w:rsid w:val="00217A08"/>
  </w:style>
  <w:style w:type="character" w:customStyle="1" w:styleId="WW8Num35z4">
    <w:name w:val="WW8Num35z4"/>
    <w:rsid w:val="00217A08"/>
  </w:style>
  <w:style w:type="character" w:customStyle="1" w:styleId="WW8Num35z5">
    <w:name w:val="WW8Num35z5"/>
    <w:rsid w:val="00217A08"/>
  </w:style>
  <w:style w:type="character" w:customStyle="1" w:styleId="WW8Num35z6">
    <w:name w:val="WW8Num35z6"/>
    <w:rsid w:val="00217A08"/>
  </w:style>
  <w:style w:type="character" w:customStyle="1" w:styleId="WW8Num35z7">
    <w:name w:val="WW8Num35z7"/>
    <w:rsid w:val="00217A08"/>
  </w:style>
  <w:style w:type="character" w:customStyle="1" w:styleId="WW8Num35z8">
    <w:name w:val="WW8Num35z8"/>
    <w:rsid w:val="00217A08"/>
  </w:style>
  <w:style w:type="character" w:customStyle="1" w:styleId="WW8Num36z1">
    <w:name w:val="WW8Num36z1"/>
    <w:rsid w:val="00217A08"/>
  </w:style>
  <w:style w:type="character" w:customStyle="1" w:styleId="WW8Num36z2">
    <w:name w:val="WW8Num36z2"/>
    <w:rsid w:val="00217A08"/>
  </w:style>
  <w:style w:type="character" w:customStyle="1" w:styleId="WW8Num39z1">
    <w:name w:val="WW8Num39z1"/>
    <w:rsid w:val="00217A08"/>
    <w:rPr>
      <w:rFonts w:hint="default"/>
      <w:sz w:val="24"/>
      <w:szCs w:val="24"/>
    </w:rPr>
  </w:style>
  <w:style w:type="character" w:customStyle="1" w:styleId="WW8Num42z2">
    <w:name w:val="WW8Num42z2"/>
    <w:rsid w:val="00217A08"/>
    <w:rPr>
      <w:rFonts w:hint="default"/>
      <w:sz w:val="24"/>
      <w:szCs w:val="24"/>
    </w:rPr>
  </w:style>
  <w:style w:type="character" w:customStyle="1" w:styleId="WW8Num43z1">
    <w:name w:val="WW8Num43z1"/>
    <w:rsid w:val="00217A08"/>
  </w:style>
  <w:style w:type="character" w:customStyle="1" w:styleId="WW8Num44z2">
    <w:name w:val="WW8Num44z2"/>
    <w:rsid w:val="00217A08"/>
    <w:rPr>
      <w:rFonts w:hint="default"/>
    </w:rPr>
  </w:style>
  <w:style w:type="character" w:customStyle="1" w:styleId="WW8Num44z3">
    <w:name w:val="WW8Num44z3"/>
    <w:rsid w:val="00217A08"/>
    <w:rPr>
      <w:rFonts w:ascii="Symbol" w:hAnsi="Symbol" w:cs="Symbol" w:hint="default"/>
      <w:color w:val="auto"/>
    </w:rPr>
  </w:style>
  <w:style w:type="character" w:customStyle="1" w:styleId="WW8Num45z1">
    <w:name w:val="WW8Num45z1"/>
    <w:rsid w:val="00217A08"/>
    <w:rPr>
      <w:sz w:val="24"/>
      <w:szCs w:val="24"/>
    </w:rPr>
  </w:style>
  <w:style w:type="character" w:customStyle="1" w:styleId="WW8Num49z3">
    <w:name w:val="WW8Num49z3"/>
    <w:rsid w:val="00217A08"/>
    <w:rPr>
      <w:rFonts w:ascii="Symbol" w:hAnsi="Symbol" w:cs="Symbol" w:hint="default"/>
      <w:color w:val="auto"/>
    </w:rPr>
  </w:style>
  <w:style w:type="character" w:customStyle="1" w:styleId="WW8Num51z1">
    <w:name w:val="WW8Num51z1"/>
    <w:rsid w:val="00217A08"/>
  </w:style>
  <w:style w:type="character" w:customStyle="1" w:styleId="WW8Num51z2">
    <w:name w:val="WW8Num51z2"/>
    <w:rsid w:val="00217A08"/>
  </w:style>
  <w:style w:type="character" w:customStyle="1" w:styleId="WW8Num51z4">
    <w:name w:val="WW8Num51z4"/>
    <w:rsid w:val="00217A08"/>
  </w:style>
  <w:style w:type="character" w:customStyle="1" w:styleId="WW8Num51z5">
    <w:name w:val="WW8Num51z5"/>
    <w:rsid w:val="00217A08"/>
  </w:style>
  <w:style w:type="character" w:customStyle="1" w:styleId="WW8Num51z6">
    <w:name w:val="WW8Num51z6"/>
    <w:rsid w:val="00217A08"/>
  </w:style>
  <w:style w:type="character" w:customStyle="1" w:styleId="WW8Num51z7">
    <w:name w:val="WW8Num51z7"/>
    <w:rsid w:val="00217A08"/>
  </w:style>
  <w:style w:type="character" w:customStyle="1" w:styleId="WW8Num51z8">
    <w:name w:val="WW8Num51z8"/>
    <w:rsid w:val="00217A08"/>
  </w:style>
  <w:style w:type="character" w:customStyle="1" w:styleId="WW8Num52z1">
    <w:name w:val="WW8Num52z1"/>
    <w:rsid w:val="00217A08"/>
  </w:style>
  <w:style w:type="character" w:customStyle="1" w:styleId="WW8Num52z2">
    <w:name w:val="WW8Num52z2"/>
    <w:rsid w:val="00217A08"/>
  </w:style>
  <w:style w:type="character" w:customStyle="1" w:styleId="WW8Num52z4">
    <w:name w:val="WW8Num52z4"/>
    <w:rsid w:val="00217A08"/>
  </w:style>
  <w:style w:type="character" w:customStyle="1" w:styleId="WW8Num52z5">
    <w:name w:val="WW8Num52z5"/>
    <w:rsid w:val="00217A08"/>
  </w:style>
  <w:style w:type="character" w:customStyle="1" w:styleId="WW8Num52z6">
    <w:name w:val="WW8Num52z6"/>
    <w:rsid w:val="00217A08"/>
  </w:style>
  <w:style w:type="character" w:customStyle="1" w:styleId="WW8Num52z7">
    <w:name w:val="WW8Num52z7"/>
    <w:rsid w:val="00217A08"/>
  </w:style>
  <w:style w:type="character" w:customStyle="1" w:styleId="WW8Num52z8">
    <w:name w:val="WW8Num52z8"/>
    <w:rsid w:val="00217A08"/>
  </w:style>
  <w:style w:type="character" w:customStyle="1" w:styleId="WW8Num56z1">
    <w:name w:val="WW8Num56z1"/>
    <w:rsid w:val="00217A08"/>
    <w:rPr>
      <w:rFonts w:hint="default"/>
    </w:rPr>
  </w:style>
  <w:style w:type="character" w:customStyle="1" w:styleId="WW8Num56z2">
    <w:name w:val="WW8Num56z2"/>
    <w:rsid w:val="00217A08"/>
  </w:style>
  <w:style w:type="character" w:customStyle="1" w:styleId="WW8Num56z3">
    <w:name w:val="WW8Num56z3"/>
    <w:rsid w:val="00217A08"/>
  </w:style>
  <w:style w:type="character" w:customStyle="1" w:styleId="WW8Num56z4">
    <w:name w:val="WW8Num56z4"/>
    <w:rsid w:val="00217A08"/>
  </w:style>
  <w:style w:type="character" w:customStyle="1" w:styleId="WW8Num56z5">
    <w:name w:val="WW8Num56z5"/>
    <w:rsid w:val="00217A08"/>
  </w:style>
  <w:style w:type="character" w:customStyle="1" w:styleId="WW8Num56z6">
    <w:name w:val="WW8Num56z6"/>
    <w:rsid w:val="00217A08"/>
  </w:style>
  <w:style w:type="character" w:customStyle="1" w:styleId="WW8Num56z7">
    <w:name w:val="WW8Num56z7"/>
    <w:rsid w:val="00217A08"/>
  </w:style>
  <w:style w:type="character" w:customStyle="1" w:styleId="WW8Num56z8">
    <w:name w:val="WW8Num56z8"/>
    <w:rsid w:val="00217A08"/>
  </w:style>
  <w:style w:type="character" w:customStyle="1" w:styleId="WW8Num58z1">
    <w:name w:val="WW8Num58z1"/>
    <w:rsid w:val="00217A08"/>
  </w:style>
  <w:style w:type="character" w:customStyle="1" w:styleId="WW8Num58z2">
    <w:name w:val="WW8Num58z2"/>
    <w:rsid w:val="00217A08"/>
  </w:style>
  <w:style w:type="character" w:customStyle="1" w:styleId="WW8Num58z4">
    <w:name w:val="WW8Num58z4"/>
    <w:rsid w:val="00217A08"/>
  </w:style>
  <w:style w:type="character" w:customStyle="1" w:styleId="WW8Num58z5">
    <w:name w:val="WW8Num58z5"/>
    <w:rsid w:val="00217A08"/>
  </w:style>
  <w:style w:type="character" w:customStyle="1" w:styleId="WW8Num58z6">
    <w:name w:val="WW8Num58z6"/>
    <w:rsid w:val="00217A08"/>
  </w:style>
  <w:style w:type="character" w:customStyle="1" w:styleId="WW8Num58z7">
    <w:name w:val="WW8Num58z7"/>
    <w:rsid w:val="00217A08"/>
  </w:style>
  <w:style w:type="character" w:customStyle="1" w:styleId="WW8Num58z8">
    <w:name w:val="WW8Num58z8"/>
    <w:rsid w:val="00217A08"/>
  </w:style>
  <w:style w:type="character" w:customStyle="1" w:styleId="WW8Num59z3">
    <w:name w:val="WW8Num59z3"/>
    <w:rsid w:val="00217A08"/>
    <w:rPr>
      <w:rFonts w:ascii="Symbol" w:hAnsi="Symbol" w:cs="Symbol" w:hint="default"/>
      <w:color w:val="auto"/>
    </w:rPr>
  </w:style>
  <w:style w:type="character" w:customStyle="1" w:styleId="WW8Num60z1">
    <w:name w:val="WW8Num60z1"/>
    <w:rsid w:val="00217A08"/>
  </w:style>
  <w:style w:type="character" w:customStyle="1" w:styleId="WW8Num60z2">
    <w:name w:val="WW8Num60z2"/>
    <w:rsid w:val="00217A08"/>
  </w:style>
  <w:style w:type="character" w:customStyle="1" w:styleId="WW8Num60z5">
    <w:name w:val="WW8Num60z5"/>
    <w:rsid w:val="00217A08"/>
  </w:style>
  <w:style w:type="character" w:customStyle="1" w:styleId="WW8Num60z6">
    <w:name w:val="WW8Num60z6"/>
    <w:rsid w:val="00217A08"/>
  </w:style>
  <w:style w:type="character" w:customStyle="1" w:styleId="WW8Num60z7">
    <w:name w:val="WW8Num60z7"/>
    <w:rsid w:val="00217A08"/>
  </w:style>
  <w:style w:type="character" w:customStyle="1" w:styleId="WW8Num60z8">
    <w:name w:val="WW8Num60z8"/>
    <w:rsid w:val="00217A08"/>
  </w:style>
  <w:style w:type="character" w:customStyle="1" w:styleId="WW8Num61z2">
    <w:name w:val="WW8Num61z2"/>
    <w:rsid w:val="00217A08"/>
  </w:style>
  <w:style w:type="character" w:customStyle="1" w:styleId="WW8Num61z4">
    <w:name w:val="WW8Num61z4"/>
    <w:rsid w:val="00217A08"/>
  </w:style>
  <w:style w:type="character" w:customStyle="1" w:styleId="WW8Num61z5">
    <w:name w:val="WW8Num61z5"/>
    <w:rsid w:val="00217A08"/>
  </w:style>
  <w:style w:type="character" w:customStyle="1" w:styleId="WW8Num61z6">
    <w:name w:val="WW8Num61z6"/>
    <w:rsid w:val="00217A08"/>
  </w:style>
  <w:style w:type="character" w:customStyle="1" w:styleId="WW8Num61z7">
    <w:name w:val="WW8Num61z7"/>
    <w:rsid w:val="00217A08"/>
  </w:style>
  <w:style w:type="character" w:customStyle="1" w:styleId="WW8Num61z8">
    <w:name w:val="WW8Num61z8"/>
    <w:rsid w:val="00217A08"/>
  </w:style>
  <w:style w:type="character" w:customStyle="1" w:styleId="WW8Num65z2">
    <w:name w:val="WW8Num65z2"/>
    <w:rsid w:val="00217A08"/>
    <w:rPr>
      <w:rFonts w:hint="default"/>
    </w:rPr>
  </w:style>
  <w:style w:type="character" w:customStyle="1" w:styleId="WW8Num68z1">
    <w:name w:val="WW8Num68z1"/>
    <w:rsid w:val="00217A08"/>
    <w:rPr>
      <w:rFonts w:hint="default"/>
    </w:rPr>
  </w:style>
  <w:style w:type="character" w:customStyle="1" w:styleId="WW8Num71z1">
    <w:name w:val="WW8Num71z1"/>
    <w:rsid w:val="00217A08"/>
    <w:rPr>
      <w:rFonts w:hint="default"/>
    </w:rPr>
  </w:style>
  <w:style w:type="character" w:customStyle="1" w:styleId="WW8Num71z2">
    <w:name w:val="WW8Num71z2"/>
    <w:rsid w:val="00217A08"/>
  </w:style>
  <w:style w:type="character" w:customStyle="1" w:styleId="WW8Num71z4">
    <w:name w:val="WW8Num71z4"/>
    <w:rsid w:val="00217A08"/>
  </w:style>
  <w:style w:type="character" w:customStyle="1" w:styleId="WW8Num71z5">
    <w:name w:val="WW8Num71z5"/>
    <w:rsid w:val="00217A08"/>
  </w:style>
  <w:style w:type="character" w:customStyle="1" w:styleId="WW8Num71z6">
    <w:name w:val="WW8Num71z6"/>
    <w:rsid w:val="00217A08"/>
  </w:style>
  <w:style w:type="character" w:customStyle="1" w:styleId="WW8Num71z7">
    <w:name w:val="WW8Num71z7"/>
    <w:rsid w:val="00217A08"/>
  </w:style>
  <w:style w:type="character" w:customStyle="1" w:styleId="WW8Num71z8">
    <w:name w:val="WW8Num71z8"/>
    <w:rsid w:val="00217A08"/>
  </w:style>
  <w:style w:type="character" w:customStyle="1" w:styleId="WW8Num73z1">
    <w:name w:val="WW8Num73z1"/>
    <w:rsid w:val="00217A08"/>
  </w:style>
  <w:style w:type="character" w:customStyle="1" w:styleId="WW8Num73z2">
    <w:name w:val="WW8Num73z2"/>
    <w:rsid w:val="00217A08"/>
  </w:style>
  <w:style w:type="character" w:customStyle="1" w:styleId="WW8Num73z4">
    <w:name w:val="WW8Num73z4"/>
    <w:rsid w:val="00217A08"/>
  </w:style>
  <w:style w:type="character" w:customStyle="1" w:styleId="WW8Num73z5">
    <w:name w:val="WW8Num73z5"/>
    <w:rsid w:val="00217A08"/>
  </w:style>
  <w:style w:type="character" w:customStyle="1" w:styleId="WW8Num73z6">
    <w:name w:val="WW8Num73z6"/>
    <w:rsid w:val="00217A08"/>
  </w:style>
  <w:style w:type="character" w:customStyle="1" w:styleId="WW8Num73z7">
    <w:name w:val="WW8Num73z7"/>
    <w:rsid w:val="00217A08"/>
  </w:style>
  <w:style w:type="character" w:customStyle="1" w:styleId="WW8Num73z8">
    <w:name w:val="WW8Num73z8"/>
    <w:rsid w:val="00217A08"/>
  </w:style>
  <w:style w:type="character" w:customStyle="1" w:styleId="WW8Num74z1">
    <w:name w:val="WW8Num74z1"/>
    <w:rsid w:val="00217A08"/>
    <w:rPr>
      <w:rFonts w:hint="default"/>
      <w:bCs/>
    </w:rPr>
  </w:style>
  <w:style w:type="character" w:customStyle="1" w:styleId="WW8Num76z4">
    <w:name w:val="WW8Num76z4"/>
    <w:rsid w:val="00217A08"/>
  </w:style>
  <w:style w:type="character" w:customStyle="1" w:styleId="WW8Num76z5">
    <w:name w:val="WW8Num76z5"/>
    <w:rsid w:val="00217A08"/>
  </w:style>
  <w:style w:type="character" w:customStyle="1" w:styleId="WW8Num76z6">
    <w:name w:val="WW8Num76z6"/>
    <w:rsid w:val="00217A08"/>
  </w:style>
  <w:style w:type="character" w:customStyle="1" w:styleId="WW8Num76z7">
    <w:name w:val="WW8Num76z7"/>
    <w:rsid w:val="00217A08"/>
  </w:style>
  <w:style w:type="character" w:customStyle="1" w:styleId="WW8Num76z8">
    <w:name w:val="WW8Num76z8"/>
    <w:rsid w:val="00217A08"/>
  </w:style>
  <w:style w:type="character" w:customStyle="1" w:styleId="WW8Num79z1">
    <w:name w:val="WW8Num79z1"/>
    <w:rsid w:val="00217A08"/>
  </w:style>
  <w:style w:type="character" w:customStyle="1" w:styleId="WW8Num80z1">
    <w:name w:val="WW8Num80z1"/>
    <w:rsid w:val="00217A08"/>
  </w:style>
  <w:style w:type="character" w:customStyle="1" w:styleId="WW8Num80z2">
    <w:name w:val="WW8Num80z2"/>
    <w:rsid w:val="00217A08"/>
  </w:style>
  <w:style w:type="character" w:customStyle="1" w:styleId="WW8Num80z4">
    <w:name w:val="WW8Num80z4"/>
    <w:rsid w:val="00217A08"/>
  </w:style>
  <w:style w:type="character" w:customStyle="1" w:styleId="WW8Num80z5">
    <w:name w:val="WW8Num80z5"/>
    <w:rsid w:val="00217A08"/>
  </w:style>
  <w:style w:type="character" w:customStyle="1" w:styleId="WW8Num80z6">
    <w:name w:val="WW8Num80z6"/>
    <w:rsid w:val="00217A08"/>
  </w:style>
  <w:style w:type="character" w:customStyle="1" w:styleId="WW8Num80z7">
    <w:name w:val="WW8Num80z7"/>
    <w:rsid w:val="00217A08"/>
  </w:style>
  <w:style w:type="character" w:customStyle="1" w:styleId="WW8Num80z8">
    <w:name w:val="WW8Num80z8"/>
    <w:rsid w:val="00217A08"/>
  </w:style>
  <w:style w:type="character" w:customStyle="1" w:styleId="WW8Num84z1">
    <w:name w:val="WW8Num84z1"/>
    <w:rsid w:val="00217A08"/>
  </w:style>
  <w:style w:type="character" w:customStyle="1" w:styleId="WW8Num84z2">
    <w:name w:val="WW8Num84z2"/>
    <w:rsid w:val="00217A08"/>
  </w:style>
  <w:style w:type="character" w:customStyle="1" w:styleId="WW8Num84z4">
    <w:name w:val="WW8Num84z4"/>
    <w:rsid w:val="00217A08"/>
  </w:style>
  <w:style w:type="character" w:customStyle="1" w:styleId="WW8Num84z5">
    <w:name w:val="WW8Num84z5"/>
    <w:rsid w:val="00217A08"/>
  </w:style>
  <w:style w:type="character" w:customStyle="1" w:styleId="WW8Num84z6">
    <w:name w:val="WW8Num84z6"/>
    <w:rsid w:val="00217A08"/>
  </w:style>
  <w:style w:type="character" w:customStyle="1" w:styleId="WW8Num84z7">
    <w:name w:val="WW8Num84z7"/>
    <w:rsid w:val="00217A08"/>
  </w:style>
  <w:style w:type="character" w:customStyle="1" w:styleId="WW8Num84z8">
    <w:name w:val="WW8Num84z8"/>
    <w:rsid w:val="00217A08"/>
  </w:style>
  <w:style w:type="character" w:customStyle="1" w:styleId="WW8Num85z1">
    <w:name w:val="WW8Num85z1"/>
    <w:rsid w:val="00217A08"/>
  </w:style>
  <w:style w:type="character" w:customStyle="1" w:styleId="WW8Num85z2">
    <w:name w:val="WW8Num85z2"/>
    <w:rsid w:val="00217A08"/>
  </w:style>
  <w:style w:type="character" w:customStyle="1" w:styleId="WW8Num85z4">
    <w:name w:val="WW8Num85z4"/>
    <w:rsid w:val="00217A08"/>
  </w:style>
  <w:style w:type="character" w:customStyle="1" w:styleId="WW8Num85z5">
    <w:name w:val="WW8Num85z5"/>
    <w:rsid w:val="00217A08"/>
  </w:style>
  <w:style w:type="character" w:customStyle="1" w:styleId="WW8Num85z6">
    <w:name w:val="WW8Num85z6"/>
    <w:rsid w:val="00217A08"/>
  </w:style>
  <w:style w:type="character" w:customStyle="1" w:styleId="WW8Num85z7">
    <w:name w:val="WW8Num85z7"/>
    <w:rsid w:val="00217A08"/>
  </w:style>
  <w:style w:type="character" w:customStyle="1" w:styleId="WW8Num85z8">
    <w:name w:val="WW8Num85z8"/>
    <w:rsid w:val="00217A08"/>
  </w:style>
  <w:style w:type="character" w:customStyle="1" w:styleId="WW8Num87z1">
    <w:name w:val="WW8Num87z1"/>
    <w:rsid w:val="00217A08"/>
    <w:rPr>
      <w:rFonts w:hint="default"/>
    </w:rPr>
  </w:style>
  <w:style w:type="character" w:customStyle="1" w:styleId="WW8Num89z2">
    <w:name w:val="WW8Num89z2"/>
    <w:rsid w:val="00217A08"/>
    <w:rPr>
      <w:rFonts w:hint="default"/>
    </w:rPr>
  </w:style>
  <w:style w:type="character" w:customStyle="1" w:styleId="WW8Num90z1">
    <w:name w:val="WW8Num90z1"/>
    <w:rsid w:val="00217A08"/>
  </w:style>
  <w:style w:type="character" w:customStyle="1" w:styleId="WW8Num91z1">
    <w:name w:val="WW8Num91z1"/>
    <w:rsid w:val="00217A08"/>
    <w:rPr>
      <w:rFonts w:hint="default"/>
      <w:b w:val="0"/>
      <w:bCs/>
      <w:sz w:val="24"/>
      <w:szCs w:val="24"/>
    </w:rPr>
  </w:style>
  <w:style w:type="character" w:customStyle="1" w:styleId="WW8Num92z2">
    <w:name w:val="WW8Num92z2"/>
    <w:rsid w:val="00217A08"/>
  </w:style>
  <w:style w:type="character" w:customStyle="1" w:styleId="WW8Num92z4">
    <w:name w:val="WW8Num92z4"/>
    <w:rsid w:val="00217A08"/>
  </w:style>
  <w:style w:type="character" w:customStyle="1" w:styleId="WW8Num92z5">
    <w:name w:val="WW8Num92z5"/>
    <w:rsid w:val="00217A08"/>
  </w:style>
  <w:style w:type="character" w:customStyle="1" w:styleId="WW8Num92z6">
    <w:name w:val="WW8Num92z6"/>
    <w:rsid w:val="00217A08"/>
  </w:style>
  <w:style w:type="character" w:customStyle="1" w:styleId="WW8Num92z7">
    <w:name w:val="WW8Num92z7"/>
    <w:rsid w:val="00217A08"/>
  </w:style>
  <w:style w:type="character" w:customStyle="1" w:styleId="WW8Num92z8">
    <w:name w:val="WW8Num92z8"/>
    <w:rsid w:val="00217A08"/>
  </w:style>
  <w:style w:type="character" w:customStyle="1" w:styleId="WW8Num93z1">
    <w:name w:val="WW8Num93z1"/>
    <w:rsid w:val="00217A08"/>
    <w:rPr>
      <w:rFonts w:hint="default"/>
      <w:sz w:val="24"/>
      <w:szCs w:val="24"/>
    </w:rPr>
  </w:style>
  <w:style w:type="character" w:customStyle="1" w:styleId="WW8Num96z2">
    <w:name w:val="WW8Num96z2"/>
    <w:rsid w:val="00217A08"/>
    <w:rPr>
      <w:rFonts w:hint="default"/>
    </w:rPr>
  </w:style>
  <w:style w:type="character" w:customStyle="1" w:styleId="WW8Num100z1">
    <w:name w:val="WW8Num100z1"/>
    <w:rsid w:val="00217A08"/>
  </w:style>
  <w:style w:type="character" w:customStyle="1" w:styleId="WW8Num100z2">
    <w:name w:val="WW8Num100z2"/>
    <w:rsid w:val="00217A08"/>
  </w:style>
  <w:style w:type="character" w:customStyle="1" w:styleId="WW8Num100z4">
    <w:name w:val="WW8Num100z4"/>
    <w:rsid w:val="00217A08"/>
  </w:style>
  <w:style w:type="character" w:customStyle="1" w:styleId="WW8Num100z5">
    <w:name w:val="WW8Num100z5"/>
    <w:rsid w:val="00217A08"/>
  </w:style>
  <w:style w:type="character" w:customStyle="1" w:styleId="WW8Num100z6">
    <w:name w:val="WW8Num100z6"/>
    <w:rsid w:val="00217A08"/>
  </w:style>
  <w:style w:type="character" w:customStyle="1" w:styleId="WW8Num100z7">
    <w:name w:val="WW8Num100z7"/>
    <w:rsid w:val="00217A08"/>
  </w:style>
  <w:style w:type="character" w:customStyle="1" w:styleId="WW8Num100z8">
    <w:name w:val="WW8Num100z8"/>
    <w:rsid w:val="00217A08"/>
  </w:style>
  <w:style w:type="character" w:customStyle="1" w:styleId="WW8Num101z2">
    <w:name w:val="WW8Num101z2"/>
    <w:rsid w:val="00217A08"/>
    <w:rPr>
      <w:rFonts w:hint="default"/>
    </w:rPr>
  </w:style>
  <w:style w:type="character" w:customStyle="1" w:styleId="WW8Num102z1">
    <w:name w:val="WW8Num102z1"/>
    <w:rsid w:val="00217A08"/>
  </w:style>
  <w:style w:type="character" w:customStyle="1" w:styleId="WW8Num105z2">
    <w:name w:val="WW8Num105z2"/>
    <w:rsid w:val="00217A08"/>
  </w:style>
  <w:style w:type="character" w:customStyle="1" w:styleId="WW8Num105z4">
    <w:name w:val="WW8Num105z4"/>
    <w:rsid w:val="00217A08"/>
  </w:style>
  <w:style w:type="character" w:customStyle="1" w:styleId="WW8Num105z5">
    <w:name w:val="WW8Num105z5"/>
    <w:rsid w:val="00217A08"/>
  </w:style>
  <w:style w:type="character" w:customStyle="1" w:styleId="WW8Num105z6">
    <w:name w:val="WW8Num105z6"/>
    <w:rsid w:val="00217A08"/>
  </w:style>
  <w:style w:type="character" w:customStyle="1" w:styleId="WW8Num105z7">
    <w:name w:val="WW8Num105z7"/>
    <w:rsid w:val="00217A08"/>
  </w:style>
  <w:style w:type="character" w:customStyle="1" w:styleId="WW8Num105z8">
    <w:name w:val="WW8Num105z8"/>
    <w:rsid w:val="00217A08"/>
  </w:style>
  <w:style w:type="character" w:customStyle="1" w:styleId="WW8Num107z4">
    <w:name w:val="WW8Num107z4"/>
    <w:rsid w:val="00217A08"/>
  </w:style>
  <w:style w:type="character" w:customStyle="1" w:styleId="WW8Num107z5">
    <w:name w:val="WW8Num107z5"/>
    <w:rsid w:val="00217A08"/>
  </w:style>
  <w:style w:type="character" w:customStyle="1" w:styleId="WW8Num107z6">
    <w:name w:val="WW8Num107z6"/>
    <w:rsid w:val="00217A08"/>
  </w:style>
  <w:style w:type="character" w:customStyle="1" w:styleId="WW8Num107z7">
    <w:name w:val="WW8Num107z7"/>
    <w:rsid w:val="00217A08"/>
  </w:style>
  <w:style w:type="character" w:customStyle="1" w:styleId="WW8Num107z8">
    <w:name w:val="WW8Num107z8"/>
    <w:rsid w:val="00217A08"/>
  </w:style>
  <w:style w:type="character" w:customStyle="1" w:styleId="WW8Num109z2">
    <w:name w:val="WW8Num109z2"/>
    <w:rsid w:val="00217A08"/>
    <w:rPr>
      <w:rFonts w:hint="default"/>
    </w:rPr>
  </w:style>
  <w:style w:type="character" w:customStyle="1" w:styleId="WW8Num111z1">
    <w:name w:val="WW8Num111z1"/>
    <w:rsid w:val="00217A08"/>
  </w:style>
  <w:style w:type="character" w:customStyle="1" w:styleId="WW8Num111z2">
    <w:name w:val="WW8Num111z2"/>
    <w:rsid w:val="00217A08"/>
  </w:style>
  <w:style w:type="character" w:customStyle="1" w:styleId="WW8Num111z4">
    <w:name w:val="WW8Num111z4"/>
    <w:rsid w:val="00217A08"/>
  </w:style>
  <w:style w:type="character" w:customStyle="1" w:styleId="WW8Num111z5">
    <w:name w:val="WW8Num111z5"/>
    <w:rsid w:val="00217A08"/>
  </w:style>
  <w:style w:type="character" w:customStyle="1" w:styleId="WW8Num111z6">
    <w:name w:val="WW8Num111z6"/>
    <w:rsid w:val="00217A08"/>
  </w:style>
  <w:style w:type="character" w:customStyle="1" w:styleId="WW8Num111z7">
    <w:name w:val="WW8Num111z7"/>
    <w:rsid w:val="00217A08"/>
  </w:style>
  <w:style w:type="character" w:customStyle="1" w:styleId="WW8Num111z8">
    <w:name w:val="WW8Num111z8"/>
    <w:rsid w:val="00217A08"/>
  </w:style>
  <w:style w:type="character" w:customStyle="1" w:styleId="WW8Num112z1">
    <w:name w:val="WW8Num112z1"/>
    <w:rsid w:val="00217A08"/>
  </w:style>
  <w:style w:type="character" w:customStyle="1" w:styleId="WW8Num112z2">
    <w:name w:val="WW8Num112z2"/>
    <w:rsid w:val="00217A08"/>
  </w:style>
  <w:style w:type="character" w:customStyle="1" w:styleId="WW8Num112z3">
    <w:name w:val="WW8Num112z3"/>
    <w:rsid w:val="00217A08"/>
  </w:style>
  <w:style w:type="character" w:customStyle="1" w:styleId="WW8Num112z4">
    <w:name w:val="WW8Num112z4"/>
    <w:rsid w:val="00217A08"/>
  </w:style>
  <w:style w:type="character" w:customStyle="1" w:styleId="WW8Num112z5">
    <w:name w:val="WW8Num112z5"/>
    <w:rsid w:val="00217A08"/>
  </w:style>
  <w:style w:type="character" w:customStyle="1" w:styleId="WW8Num112z6">
    <w:name w:val="WW8Num112z6"/>
    <w:rsid w:val="00217A08"/>
  </w:style>
  <w:style w:type="character" w:customStyle="1" w:styleId="WW8Num112z7">
    <w:name w:val="WW8Num112z7"/>
    <w:rsid w:val="00217A08"/>
  </w:style>
  <w:style w:type="character" w:customStyle="1" w:styleId="WW8Num112z8">
    <w:name w:val="WW8Num112z8"/>
    <w:rsid w:val="00217A08"/>
  </w:style>
  <w:style w:type="character" w:customStyle="1" w:styleId="WW8Num113z3">
    <w:name w:val="WW8Num113z3"/>
    <w:rsid w:val="00217A08"/>
    <w:rPr>
      <w:rFonts w:ascii="Symbol" w:hAnsi="Symbol" w:cs="Symbol" w:hint="default"/>
      <w:color w:val="auto"/>
    </w:rPr>
  </w:style>
  <w:style w:type="character" w:customStyle="1" w:styleId="WW8Num114z1">
    <w:name w:val="WW8Num114z1"/>
    <w:rsid w:val="00217A08"/>
    <w:rPr>
      <w:rFonts w:hint="default"/>
      <w:sz w:val="24"/>
      <w:szCs w:val="24"/>
    </w:rPr>
  </w:style>
  <w:style w:type="character" w:customStyle="1" w:styleId="WW8Num115z2">
    <w:name w:val="WW8Num115z2"/>
    <w:rsid w:val="00217A08"/>
    <w:rPr>
      <w:rFonts w:hint="default"/>
    </w:rPr>
  </w:style>
  <w:style w:type="character" w:customStyle="1" w:styleId="WW8Num119z1">
    <w:name w:val="WW8Num119z1"/>
    <w:rsid w:val="00217A08"/>
  </w:style>
  <w:style w:type="character" w:customStyle="1" w:styleId="WW8Num119z2">
    <w:name w:val="WW8Num119z2"/>
    <w:rsid w:val="00217A08"/>
  </w:style>
  <w:style w:type="character" w:customStyle="1" w:styleId="WW8Num119z4">
    <w:name w:val="WW8Num119z4"/>
    <w:rsid w:val="00217A08"/>
  </w:style>
  <w:style w:type="character" w:customStyle="1" w:styleId="WW8Num119z5">
    <w:name w:val="WW8Num119z5"/>
    <w:rsid w:val="00217A08"/>
  </w:style>
  <w:style w:type="character" w:customStyle="1" w:styleId="WW8Num119z6">
    <w:name w:val="WW8Num119z6"/>
    <w:rsid w:val="00217A08"/>
  </w:style>
  <w:style w:type="character" w:customStyle="1" w:styleId="WW8Num119z7">
    <w:name w:val="WW8Num119z7"/>
    <w:rsid w:val="00217A08"/>
  </w:style>
  <w:style w:type="character" w:customStyle="1" w:styleId="WW8Num119z8">
    <w:name w:val="WW8Num119z8"/>
    <w:rsid w:val="00217A08"/>
  </w:style>
  <w:style w:type="character" w:customStyle="1" w:styleId="WW8Num120z1">
    <w:name w:val="WW8Num120z1"/>
    <w:rsid w:val="00217A08"/>
    <w:rPr>
      <w:rFonts w:hint="default"/>
    </w:rPr>
  </w:style>
  <w:style w:type="character" w:customStyle="1" w:styleId="WW8Num120z3">
    <w:name w:val="WW8Num120z3"/>
    <w:rsid w:val="00217A08"/>
    <w:rPr>
      <w:rFonts w:ascii="Symbol" w:hAnsi="Symbol" w:cs="Symbol" w:hint="default"/>
      <w:color w:val="auto"/>
    </w:rPr>
  </w:style>
  <w:style w:type="character" w:customStyle="1" w:styleId="WW8Num121z2">
    <w:name w:val="WW8Num121z2"/>
    <w:rsid w:val="00217A08"/>
    <w:rPr>
      <w:rFonts w:hint="default"/>
    </w:rPr>
  </w:style>
  <w:style w:type="character" w:customStyle="1" w:styleId="WW8Num123z1">
    <w:name w:val="WW8Num123z1"/>
    <w:rsid w:val="00217A08"/>
  </w:style>
  <w:style w:type="character" w:customStyle="1" w:styleId="WW8Num123z2">
    <w:name w:val="WW8Num123z2"/>
    <w:rsid w:val="00217A08"/>
  </w:style>
  <w:style w:type="character" w:customStyle="1" w:styleId="WW8Num123z4">
    <w:name w:val="WW8Num123z4"/>
    <w:rsid w:val="00217A08"/>
  </w:style>
  <w:style w:type="character" w:customStyle="1" w:styleId="WW8Num123z5">
    <w:name w:val="WW8Num123z5"/>
    <w:rsid w:val="00217A08"/>
  </w:style>
  <w:style w:type="character" w:customStyle="1" w:styleId="WW8Num123z6">
    <w:name w:val="WW8Num123z6"/>
    <w:rsid w:val="00217A08"/>
  </w:style>
  <w:style w:type="character" w:customStyle="1" w:styleId="WW8Num123z7">
    <w:name w:val="WW8Num123z7"/>
    <w:rsid w:val="00217A08"/>
  </w:style>
  <w:style w:type="character" w:customStyle="1" w:styleId="WW8Num123z8">
    <w:name w:val="WW8Num123z8"/>
    <w:rsid w:val="00217A08"/>
  </w:style>
  <w:style w:type="character" w:customStyle="1" w:styleId="WW8Num124z2">
    <w:name w:val="WW8Num124z2"/>
    <w:rsid w:val="00217A08"/>
    <w:rPr>
      <w:rFonts w:hint="default"/>
    </w:rPr>
  </w:style>
  <w:style w:type="character" w:customStyle="1" w:styleId="WW8Num124z3">
    <w:name w:val="WW8Num124z3"/>
    <w:rsid w:val="00217A08"/>
    <w:rPr>
      <w:rFonts w:ascii="Symbol" w:hAnsi="Symbol" w:cs="Symbol" w:hint="default"/>
      <w:color w:val="auto"/>
    </w:rPr>
  </w:style>
  <w:style w:type="character" w:customStyle="1" w:styleId="WW8Num125z1">
    <w:name w:val="WW8Num125z1"/>
    <w:rsid w:val="00217A08"/>
  </w:style>
  <w:style w:type="character" w:customStyle="1" w:styleId="WW8Num126z3">
    <w:name w:val="WW8Num126z3"/>
    <w:rsid w:val="00217A08"/>
    <w:rPr>
      <w:rFonts w:ascii="Symbol" w:hAnsi="Symbol" w:cs="Symbol" w:hint="default"/>
      <w:color w:val="auto"/>
    </w:rPr>
  </w:style>
  <w:style w:type="character" w:customStyle="1" w:styleId="WW8Num128z1">
    <w:name w:val="WW8Num128z1"/>
    <w:rsid w:val="00217A08"/>
    <w:rPr>
      <w:rFonts w:hint="default"/>
      <w:sz w:val="24"/>
      <w:szCs w:val="24"/>
    </w:rPr>
  </w:style>
  <w:style w:type="character" w:customStyle="1" w:styleId="Domylnaczcionkaakapitu1">
    <w:name w:val="Domyślna czcionka akapitu1"/>
    <w:rsid w:val="00217A08"/>
  </w:style>
  <w:style w:type="character" w:customStyle="1" w:styleId="ZnakZnak13">
    <w:name w:val="Znak Znak13"/>
    <w:rsid w:val="00217A08"/>
    <w:rPr>
      <w:rFonts w:ascii="Times New Roman" w:eastAsia="Times New Roman" w:hAnsi="Times New Roman" w:cs="Times New Roman"/>
      <w:sz w:val="24"/>
    </w:rPr>
  </w:style>
  <w:style w:type="character" w:customStyle="1" w:styleId="ZnakZnak12">
    <w:name w:val="Znak Znak12"/>
    <w:rsid w:val="00217A08"/>
    <w:rPr>
      <w:rFonts w:ascii="Times New Roman" w:eastAsia="Times New Roman" w:hAnsi="Times New Roman" w:cs="Times New Roman"/>
      <w:b/>
      <w:bCs/>
      <w:sz w:val="24"/>
    </w:rPr>
  </w:style>
  <w:style w:type="character" w:customStyle="1" w:styleId="ZnakZnak11">
    <w:name w:val="Znak Znak11"/>
    <w:rsid w:val="00217A08"/>
    <w:rPr>
      <w:rFonts w:ascii="Times New Roman" w:eastAsia="Times New Roman" w:hAnsi="Times New Roman" w:cs="Times New Roman"/>
      <w:b/>
      <w:bCs/>
      <w:sz w:val="28"/>
    </w:rPr>
  </w:style>
  <w:style w:type="character" w:customStyle="1" w:styleId="ZnakZnak10">
    <w:name w:val="Znak Znak10"/>
    <w:rsid w:val="00217A08"/>
    <w:rPr>
      <w:rFonts w:ascii="Times New Roman" w:eastAsia="Times New Roman" w:hAnsi="Times New Roman" w:cs="Times New Roman"/>
      <w:b/>
      <w:bCs/>
      <w:sz w:val="24"/>
    </w:rPr>
  </w:style>
  <w:style w:type="character" w:customStyle="1" w:styleId="ZnakZnak9">
    <w:name w:val="Znak Znak9"/>
    <w:rsid w:val="00217A08"/>
    <w:rPr>
      <w:rFonts w:ascii="Times New Roman" w:eastAsia="Times New Roman" w:hAnsi="Times New Roman" w:cs="Times New Roman"/>
    </w:rPr>
  </w:style>
  <w:style w:type="character" w:customStyle="1" w:styleId="ZnakZnak8">
    <w:name w:val="Znak Znak8"/>
    <w:rsid w:val="00217A08"/>
    <w:rPr>
      <w:rFonts w:ascii="Times New Roman" w:eastAsia="Times New Roman" w:hAnsi="Times New Roman" w:cs="Times New Roman"/>
    </w:rPr>
  </w:style>
  <w:style w:type="character" w:customStyle="1" w:styleId="ZnakZnak7">
    <w:name w:val="Znak Znak7"/>
    <w:rsid w:val="00217A08"/>
    <w:rPr>
      <w:rFonts w:ascii="Times New Roman" w:eastAsia="Times New Roman" w:hAnsi="Times New Roman" w:cs="Times New Roman"/>
      <w:sz w:val="24"/>
    </w:rPr>
  </w:style>
  <w:style w:type="character" w:customStyle="1" w:styleId="ZnakZnak6">
    <w:name w:val="Znak Znak6"/>
    <w:rsid w:val="00217A08"/>
    <w:rPr>
      <w:rFonts w:ascii="Times New Roman" w:eastAsia="Times New Roman" w:hAnsi="Times New Roman" w:cs="Times New Roman"/>
    </w:rPr>
  </w:style>
  <w:style w:type="character" w:customStyle="1" w:styleId="ZnakZnak5">
    <w:name w:val="Znak Znak5"/>
    <w:rsid w:val="00217A08"/>
    <w:rPr>
      <w:rFonts w:ascii="Times New Roman" w:eastAsia="Times New Roman" w:hAnsi="Times New Roman" w:cs="Times New Roman"/>
      <w:sz w:val="24"/>
    </w:rPr>
  </w:style>
  <w:style w:type="character" w:styleId="Numerstrony">
    <w:name w:val="page number"/>
    <w:basedOn w:val="Domylnaczcionkaakapitu1"/>
    <w:rsid w:val="00217A08"/>
  </w:style>
  <w:style w:type="character" w:customStyle="1" w:styleId="ZnakZnak4">
    <w:name w:val="Znak Znak4"/>
    <w:rsid w:val="00217A0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3">
    <w:name w:val="Znak Znak3"/>
    <w:rsid w:val="00217A08"/>
    <w:rPr>
      <w:rFonts w:ascii="Times New Roman" w:eastAsia="Times New Roman" w:hAnsi="Times New Roman" w:cs="Times New Roman"/>
      <w:sz w:val="24"/>
    </w:rPr>
  </w:style>
  <w:style w:type="character" w:customStyle="1" w:styleId="ZnakZnak2">
    <w:name w:val="Znak Znak2"/>
    <w:rsid w:val="00217A0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1">
    <w:name w:val="Znak Znak1"/>
    <w:rsid w:val="00217A08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rsid w:val="00217A08"/>
    <w:rPr>
      <w:color w:val="0000FF"/>
      <w:u w:val="single"/>
    </w:rPr>
  </w:style>
  <w:style w:type="character" w:styleId="HTML-cytat">
    <w:name w:val="HTML Cite"/>
    <w:rsid w:val="00217A08"/>
    <w:rPr>
      <w:i/>
      <w:iCs/>
    </w:rPr>
  </w:style>
  <w:style w:type="character" w:customStyle="1" w:styleId="apple-converted-space">
    <w:name w:val="apple-converted-space"/>
    <w:basedOn w:val="Domylnaczcionkaakapitu1"/>
    <w:rsid w:val="00217A08"/>
  </w:style>
  <w:style w:type="character" w:customStyle="1" w:styleId="ZnakZnak">
    <w:name w:val="Znak Znak"/>
    <w:rsid w:val="00217A08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  <w:rsid w:val="00217A08"/>
  </w:style>
  <w:style w:type="paragraph" w:customStyle="1" w:styleId="Nagwek3">
    <w:name w:val="Nagłówek3"/>
    <w:basedOn w:val="Normalny"/>
    <w:next w:val="Tekstpodstawowy"/>
    <w:rsid w:val="00217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17A08"/>
    <w:pPr>
      <w:autoSpaceDE w:val="0"/>
      <w:spacing w:after="240"/>
      <w:ind w:right="-1"/>
    </w:pPr>
  </w:style>
  <w:style w:type="character" w:customStyle="1" w:styleId="TekstpodstawowyZnak">
    <w:name w:val="Tekst podstawowy Znak"/>
    <w:basedOn w:val="Domylnaczcionkaakapitu"/>
    <w:link w:val="Tekstpodstawowy"/>
    <w:rsid w:val="00217A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217A08"/>
    <w:pPr>
      <w:ind w:left="283" w:hanging="283"/>
    </w:pPr>
  </w:style>
  <w:style w:type="paragraph" w:customStyle="1" w:styleId="Podpis3">
    <w:name w:val="Podpis3"/>
    <w:basedOn w:val="Normalny"/>
    <w:rsid w:val="00217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17A08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217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217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17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17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17A08"/>
    <w:pPr>
      <w:autoSpaceDE w:val="0"/>
      <w:ind w:right="-1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17A0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17A08"/>
    <w:pPr>
      <w:autoSpaceDE w:val="0"/>
      <w:ind w:right="-1"/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217A0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17A08"/>
    <w:pPr>
      <w:autoSpaceDE w:val="0"/>
      <w:ind w:right="1530"/>
    </w:pPr>
  </w:style>
  <w:style w:type="paragraph" w:styleId="Tekstpodstawowywcity">
    <w:name w:val="Body Text Indent"/>
    <w:basedOn w:val="Normalny"/>
    <w:link w:val="TekstpodstawowywcityZnak"/>
    <w:rsid w:val="00217A08"/>
    <w:pPr>
      <w:autoSpaceDE w:val="0"/>
      <w:ind w:left="68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7A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217A08"/>
    <w:pPr>
      <w:autoSpaceDE w:val="0"/>
      <w:spacing w:after="240"/>
      <w:ind w:right="1531"/>
    </w:pPr>
  </w:style>
  <w:style w:type="paragraph" w:customStyle="1" w:styleId="Tekstpodstawowywcity21">
    <w:name w:val="Tekst podstawowy wcięty 21"/>
    <w:basedOn w:val="Normalny"/>
    <w:rsid w:val="00217A08"/>
    <w:pPr>
      <w:autoSpaceDE w:val="0"/>
      <w:ind w:left="-283"/>
      <w:jc w:val="both"/>
    </w:pPr>
    <w:rPr>
      <w:sz w:val="24"/>
    </w:rPr>
  </w:style>
  <w:style w:type="paragraph" w:styleId="Stopka">
    <w:name w:val="footer"/>
    <w:basedOn w:val="Normalny"/>
    <w:link w:val="StopkaZnak"/>
    <w:rsid w:val="00217A08"/>
  </w:style>
  <w:style w:type="character" w:customStyle="1" w:styleId="StopkaZnak">
    <w:name w:val="Stopka Znak"/>
    <w:basedOn w:val="Domylnaczcionkaakapitu"/>
    <w:link w:val="Stopka"/>
    <w:rsid w:val="00217A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1">
    <w:name w:val="Lista 21"/>
    <w:basedOn w:val="Normalny"/>
    <w:rsid w:val="00217A08"/>
    <w:pPr>
      <w:ind w:left="566" w:hanging="283"/>
    </w:pPr>
  </w:style>
  <w:style w:type="paragraph" w:customStyle="1" w:styleId="Lista31">
    <w:name w:val="Lista 31"/>
    <w:basedOn w:val="Normalny"/>
    <w:rsid w:val="00217A08"/>
    <w:pPr>
      <w:ind w:left="849" w:hanging="283"/>
    </w:pPr>
  </w:style>
  <w:style w:type="paragraph" w:customStyle="1" w:styleId="Lista-kontynuacja1">
    <w:name w:val="Lista - kontynuacja1"/>
    <w:basedOn w:val="Normalny"/>
    <w:rsid w:val="00217A08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217A08"/>
    <w:pPr>
      <w:autoSpaceDE w:val="0"/>
      <w:ind w:left="1080"/>
      <w:jc w:val="both"/>
    </w:pPr>
    <w:rPr>
      <w:sz w:val="24"/>
    </w:rPr>
  </w:style>
  <w:style w:type="paragraph" w:styleId="Nagwek">
    <w:name w:val="header"/>
    <w:basedOn w:val="Normalny"/>
    <w:link w:val="NagwekZnak"/>
    <w:rsid w:val="00217A08"/>
  </w:style>
  <w:style w:type="character" w:customStyle="1" w:styleId="NagwekZnak">
    <w:name w:val="Nagłówek Znak"/>
    <w:basedOn w:val="Domylnaczcionkaakapitu"/>
    <w:link w:val="Nagwek"/>
    <w:rsid w:val="00217A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4">
    <w:name w:val="t4"/>
    <w:basedOn w:val="Normalny"/>
    <w:rsid w:val="00217A08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rsid w:val="00217A08"/>
    <w:pPr>
      <w:ind w:left="480" w:hanging="480"/>
      <w:jc w:val="both"/>
    </w:pPr>
    <w:rPr>
      <w:sz w:val="24"/>
      <w:szCs w:val="24"/>
    </w:rPr>
  </w:style>
  <w:style w:type="paragraph" w:customStyle="1" w:styleId="ust">
    <w:name w:val="ust"/>
    <w:basedOn w:val="Normalny"/>
    <w:rsid w:val="00217A08"/>
    <w:pPr>
      <w:spacing w:before="280" w:after="280"/>
    </w:pPr>
    <w:rPr>
      <w:sz w:val="24"/>
      <w:szCs w:val="24"/>
    </w:rPr>
  </w:style>
  <w:style w:type="paragraph" w:styleId="Akapitzlist">
    <w:name w:val="List Paragraph"/>
    <w:basedOn w:val="Normalny"/>
    <w:qFormat/>
    <w:rsid w:val="00217A08"/>
    <w:pPr>
      <w:ind w:left="708"/>
    </w:pPr>
  </w:style>
  <w:style w:type="paragraph" w:customStyle="1" w:styleId="p3">
    <w:name w:val="p3"/>
    <w:basedOn w:val="Normalny"/>
    <w:rsid w:val="00217A08"/>
    <w:pPr>
      <w:spacing w:before="280" w:after="280"/>
    </w:pPr>
    <w:rPr>
      <w:sz w:val="24"/>
      <w:szCs w:val="24"/>
    </w:rPr>
  </w:style>
  <w:style w:type="paragraph" w:customStyle="1" w:styleId="par">
    <w:name w:val="par"/>
    <w:basedOn w:val="Normalny"/>
    <w:rsid w:val="00217A08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17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7A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217A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7A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1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0-10-2007&amp;qplikid=81" TargetMode="External"/><Relationship Id="rId13" Type="http://schemas.openxmlformats.org/officeDocument/2006/relationships/hyperlink" Target="http://www.prawo.vulcan.edu.pl/przegdok.asp?qdatprz=01-09-2015&amp;qplikid=1" TargetMode="External"/><Relationship Id="rId18" Type="http://schemas.openxmlformats.org/officeDocument/2006/relationships/hyperlink" Target="http://www.prawo.vulcan.edu.pl/przegdok.asp?qdatprz=01-09-2015&amp;qplikid=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rawo.vulcan.edu.pl/przegdok.asp?qdatprz=30-10-2007&amp;qplikid=81" TargetMode="External"/><Relationship Id="rId12" Type="http://schemas.openxmlformats.org/officeDocument/2006/relationships/hyperlink" Target="http://www.prawo.vulcan.edu.pl/przegdok.asp?qdatprz=01-09-2015&amp;qplikid=1" TargetMode="External"/><Relationship Id="rId17" Type="http://schemas.openxmlformats.org/officeDocument/2006/relationships/hyperlink" Target="http://www.prawo.vulcan.edu.pl/przegdok.asp?qdatprz=01-09-2015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1-09-2015&amp;qplikid=1" TargetMode="External"/><Relationship Id="rId20" Type="http://schemas.openxmlformats.org/officeDocument/2006/relationships/hyperlink" Target="http://www.prawo.vulcan.edu.pl/przegdok.asp?qdatprz=01-09-2015&amp;qpliki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01-09-2015&amp;qplik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01-09-2015&amp;qpliki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28-12-2012&amp;qplikid=1" TargetMode="External"/><Relationship Id="rId19" Type="http://schemas.openxmlformats.org/officeDocument/2006/relationships/hyperlink" Target="http://www.prawo.vulcan.edu.pl/przegdok.asp?qdatprz=01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30-10-2007&amp;qplikid=81" TargetMode="External"/><Relationship Id="rId14" Type="http://schemas.openxmlformats.org/officeDocument/2006/relationships/hyperlink" Target="http://www.prawo.vulcan.edu.pl/przegdok.asp?qdatprz=01-09-2015&amp;qpliki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21638</Words>
  <Characters>129828</Characters>
  <Application>Microsoft Office Word</Application>
  <DocSecurity>0</DocSecurity>
  <Lines>1081</Lines>
  <Paragraphs>302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Lozinska</dc:creator>
  <cp:lastModifiedBy>SEKRETARIAT IWONKA</cp:lastModifiedBy>
  <cp:revision>3</cp:revision>
  <dcterms:created xsi:type="dcterms:W3CDTF">2016-09-20T05:21:00Z</dcterms:created>
  <dcterms:modified xsi:type="dcterms:W3CDTF">2016-09-20T05:21:00Z</dcterms:modified>
</cp:coreProperties>
</file>